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F99DD2" w14:textId="2BF73595" w:rsidR="003866AC" w:rsidRPr="00217138" w:rsidRDefault="00217138" w:rsidP="00217138">
      <w:pPr>
        <w:jc w:val="center"/>
        <w:rPr>
          <w:b/>
          <w:sz w:val="28"/>
          <w:szCs w:val="28"/>
          <w:lang w:val="it-IT"/>
        </w:rPr>
      </w:pPr>
      <w:r w:rsidRPr="00217138">
        <w:rPr>
          <w:b/>
          <w:sz w:val="28"/>
          <w:szCs w:val="28"/>
          <w:lang w:val="it-IT"/>
        </w:rPr>
        <w:t>ANEXA LA HOTĂRÂREA CONSILIULUI LOCAL AL MUNICIPIULUI CRAIOVA NR.428/2022</w:t>
      </w:r>
    </w:p>
    <w:p w14:paraId="39285B6E" w14:textId="77777777" w:rsidR="003866AC" w:rsidRPr="00217138" w:rsidRDefault="003866AC" w:rsidP="00CF321F">
      <w:pPr>
        <w:pStyle w:val="Titlu1"/>
        <w:jc w:val="both"/>
        <w:rPr>
          <w:lang w:val="it-IT"/>
        </w:rPr>
      </w:pPr>
    </w:p>
    <w:p w14:paraId="5C485224" w14:textId="77777777" w:rsidR="00703CBD" w:rsidRPr="00217138" w:rsidRDefault="00703CBD" w:rsidP="00CF321F">
      <w:pPr>
        <w:jc w:val="both"/>
        <w:rPr>
          <w:lang w:val="it-IT"/>
        </w:rPr>
      </w:pPr>
    </w:p>
    <w:p w14:paraId="5D841E58" w14:textId="77777777" w:rsidR="003866AC" w:rsidRPr="00217138" w:rsidRDefault="003866AC" w:rsidP="00CF321F">
      <w:pPr>
        <w:jc w:val="both"/>
        <w:rPr>
          <w:lang w:val="it-IT"/>
        </w:rPr>
      </w:pPr>
    </w:p>
    <w:p w14:paraId="308D0C0F" w14:textId="77777777" w:rsidR="0049725D" w:rsidRPr="00217138" w:rsidRDefault="0049725D" w:rsidP="00CF321F">
      <w:pPr>
        <w:jc w:val="both"/>
        <w:rPr>
          <w:lang w:val="it-IT"/>
        </w:rPr>
      </w:pPr>
    </w:p>
    <w:p w14:paraId="2E14591E" w14:textId="77777777" w:rsidR="0049725D" w:rsidRPr="00217138" w:rsidRDefault="0049725D" w:rsidP="00CF321F">
      <w:pPr>
        <w:jc w:val="both"/>
        <w:rPr>
          <w:lang w:val="it-IT"/>
        </w:rPr>
      </w:pPr>
    </w:p>
    <w:p w14:paraId="5DAB9A2E" w14:textId="77777777" w:rsidR="0049725D" w:rsidRPr="00217138" w:rsidRDefault="0049725D" w:rsidP="00CF321F">
      <w:pPr>
        <w:jc w:val="both"/>
        <w:rPr>
          <w:lang w:val="it-IT"/>
        </w:rPr>
      </w:pPr>
    </w:p>
    <w:p w14:paraId="1B46BF17" w14:textId="77777777" w:rsidR="0049725D" w:rsidRPr="00217138" w:rsidRDefault="0049725D" w:rsidP="00CF321F">
      <w:pPr>
        <w:jc w:val="both"/>
        <w:rPr>
          <w:lang w:val="it-IT"/>
        </w:rPr>
      </w:pPr>
    </w:p>
    <w:p w14:paraId="041D89CF" w14:textId="77777777" w:rsidR="0049725D" w:rsidRPr="00217138" w:rsidRDefault="0049725D" w:rsidP="00CF321F">
      <w:pPr>
        <w:jc w:val="both"/>
        <w:rPr>
          <w:lang w:val="it-IT"/>
        </w:rPr>
      </w:pPr>
    </w:p>
    <w:p w14:paraId="7C3C835E" w14:textId="16C5F6D4" w:rsidR="0049725D" w:rsidRPr="00217138" w:rsidRDefault="005B3424" w:rsidP="00CF321F">
      <w:pPr>
        <w:jc w:val="both"/>
        <w:rPr>
          <w:lang w:val="it-IT"/>
        </w:rPr>
      </w:pPr>
      <w:r>
        <w:rPr>
          <w:noProof/>
          <w:lang w:eastAsia="en-US"/>
        </w:rPr>
        <mc:AlternateContent>
          <mc:Choice Requires="wps">
            <w:drawing>
              <wp:anchor distT="0" distB="0" distL="114300" distR="114300" simplePos="0" relativeHeight="251676672" behindDoc="0" locked="0" layoutInCell="1" allowOverlap="1" wp14:anchorId="1EBF6AA5" wp14:editId="068E28F5">
                <wp:simplePos x="0" y="0"/>
                <wp:positionH relativeFrom="column">
                  <wp:posOffset>76200</wp:posOffset>
                </wp:positionH>
                <wp:positionV relativeFrom="paragraph">
                  <wp:posOffset>128270</wp:posOffset>
                </wp:positionV>
                <wp:extent cx="5783580" cy="2057400"/>
                <wp:effectExtent l="5715" t="79375" r="78105" b="635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2057400"/>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6548FF6" w14:textId="77777777" w:rsidR="004D1062" w:rsidRDefault="004D1062" w:rsidP="00C721CD">
                            <w:pPr>
                              <w:pStyle w:val="Titlu2"/>
                              <w:rPr>
                                <w:b/>
                                <w:color w:val="000000"/>
                                <w:sz w:val="36"/>
                                <w:u w:val="single"/>
                                <w:lang w:val="it-IT"/>
                              </w:rPr>
                            </w:pPr>
                          </w:p>
                          <w:p w14:paraId="452382F2" w14:textId="77777777" w:rsidR="004D1062" w:rsidRPr="00C721CD" w:rsidRDefault="004D1062" w:rsidP="00C721CD">
                            <w:pPr>
                              <w:pStyle w:val="Titlu2"/>
                              <w:rPr>
                                <w:b/>
                                <w:u w:val="single"/>
                                <w:lang w:val="it-IT"/>
                              </w:rPr>
                            </w:pPr>
                            <w:r w:rsidRPr="00C721CD">
                              <w:rPr>
                                <w:b/>
                                <w:color w:val="000000"/>
                                <w:sz w:val="36"/>
                                <w:u w:val="single"/>
                                <w:lang w:val="it-IT"/>
                              </w:rPr>
                              <w:t>REGULAMENT DE ORGANIZARE SI FUNCTIONARE</w:t>
                            </w:r>
                          </w:p>
                          <w:p w14:paraId="7E6348B0" w14:textId="77777777" w:rsidR="004D1062" w:rsidRPr="00C721CD" w:rsidRDefault="004D1062" w:rsidP="00C721CD">
                            <w:pPr>
                              <w:jc w:val="center"/>
                              <w:rPr>
                                <w:b/>
                                <w:u w:val="single"/>
                                <w:lang w:val="it-IT"/>
                              </w:rPr>
                            </w:pPr>
                          </w:p>
                          <w:p w14:paraId="41E892C8" w14:textId="77777777" w:rsidR="004D1062" w:rsidRPr="00C721CD" w:rsidRDefault="004D1062" w:rsidP="00C721CD">
                            <w:pPr>
                              <w:jc w:val="center"/>
                              <w:rPr>
                                <w:b/>
                                <w:u w:val="single"/>
                                <w:lang w:val="it-IT"/>
                              </w:rPr>
                            </w:pPr>
                          </w:p>
                          <w:p w14:paraId="1253CC77" w14:textId="77777777" w:rsidR="004D1062" w:rsidRPr="00C721CD" w:rsidRDefault="004D1062" w:rsidP="00C721CD">
                            <w:pPr>
                              <w:jc w:val="center"/>
                              <w:rPr>
                                <w:b/>
                                <w:u w:val="single"/>
                                <w:lang w:val="it-IT"/>
                              </w:rPr>
                            </w:pPr>
                            <w:r>
                              <w:rPr>
                                <w:b/>
                                <w:sz w:val="36"/>
                                <w:szCs w:val="36"/>
                                <w:u w:val="single"/>
                                <w:lang w:val="it-IT"/>
                              </w:rPr>
                              <w:t>,,</w:t>
                            </w:r>
                            <w:r w:rsidRPr="00C721CD">
                              <w:rPr>
                                <w:b/>
                                <w:sz w:val="36"/>
                                <w:szCs w:val="36"/>
                                <w:u w:val="single"/>
                                <w:lang w:val="it-IT"/>
                              </w:rPr>
                              <w:t>S.C. SALUBRITATE CRAIOVA S.R.L.</w:t>
                            </w:r>
                            <w:r>
                              <w:rPr>
                                <w:b/>
                                <w:sz w:val="36"/>
                                <w:szCs w:val="36"/>
                                <w:u w:val="single"/>
                                <w:lang w:val="it-IT"/>
                              </w:rPr>
                              <w:t>’’</w:t>
                            </w:r>
                          </w:p>
                          <w:p w14:paraId="33D7A17C" w14:textId="77777777" w:rsidR="004D1062" w:rsidRPr="00C721CD" w:rsidRDefault="004D1062" w:rsidP="00C721CD">
                            <w:pPr>
                              <w:jc w:val="center"/>
                              <w:rPr>
                                <w:b/>
                                <w:u w:val="single"/>
                                <w:lang w:val="it-IT"/>
                              </w:rPr>
                            </w:pPr>
                          </w:p>
                          <w:p w14:paraId="725AEAFC" w14:textId="77777777" w:rsidR="004D1062" w:rsidRPr="00D147DA" w:rsidRDefault="004D1062" w:rsidP="00C721CD">
                            <w:pPr>
                              <w:jc w:val="center"/>
                              <w:rPr>
                                <w:b/>
                                <w:lang w:val="it-IT"/>
                              </w:rPr>
                            </w:pPr>
                          </w:p>
                          <w:p w14:paraId="24F5B6B1" w14:textId="77777777" w:rsidR="004D1062" w:rsidRPr="00217138" w:rsidRDefault="004D1062">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BF6AA5" id="_x0000_t109" coordsize="21600,21600" o:spt="109" path="m,l,21600r21600,l21600,xe">
                <v:stroke joinstyle="miter"/>
                <v:path gradientshapeok="t" o:connecttype="rect"/>
              </v:shapetype>
              <v:shape id="AutoShape 34" o:spid="_x0000_s1026" type="#_x0000_t109" style="position:absolute;left:0;text-align:left;margin-left:6pt;margin-top:10.1pt;width:455.4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">
                <v:shadow on="t" opacity=".5" offset="6pt,-6pt"/>
                <v:textbox>
                  <w:txbxContent>
                    <w:p w14:paraId="16548FF6" w14:textId="77777777" w:rsidR="004D1062" w:rsidRDefault="004D1062" w:rsidP="00C721CD">
                      <w:pPr>
                        <w:pStyle w:val="Heading2"/>
                        <w:rPr>
                          <w:b/>
                          <w:color w:val="000000"/>
                          <w:sz w:val="36"/>
                          <w:u w:val="single"/>
                          <w:lang w:val="it-IT"/>
                        </w:rPr>
                      </w:pPr>
                    </w:p>
                    <w:p w14:paraId="452382F2" w14:textId="77777777" w:rsidR="004D1062" w:rsidRPr="00C721CD" w:rsidRDefault="004D1062" w:rsidP="00C721CD">
                      <w:pPr>
                        <w:pStyle w:val="Heading2"/>
                        <w:rPr>
                          <w:b/>
                          <w:u w:val="single"/>
                          <w:lang w:val="it-IT"/>
                        </w:rPr>
                      </w:pPr>
                      <w:r w:rsidRPr="00C721CD">
                        <w:rPr>
                          <w:b/>
                          <w:color w:val="000000"/>
                          <w:sz w:val="36"/>
                          <w:u w:val="single"/>
                          <w:lang w:val="it-IT"/>
                        </w:rPr>
                        <w:t>REGULAMENT DE ORGANIZARE SI FUNCTIONARE</w:t>
                      </w:r>
                    </w:p>
                    <w:p w14:paraId="7E6348B0" w14:textId="77777777" w:rsidR="004D1062" w:rsidRPr="00C721CD" w:rsidRDefault="004D1062" w:rsidP="00C721CD">
                      <w:pPr>
                        <w:jc w:val="center"/>
                        <w:rPr>
                          <w:b/>
                          <w:u w:val="single"/>
                          <w:lang w:val="it-IT"/>
                        </w:rPr>
                      </w:pPr>
                    </w:p>
                    <w:p w14:paraId="41E892C8" w14:textId="77777777" w:rsidR="004D1062" w:rsidRPr="00C721CD" w:rsidRDefault="004D1062" w:rsidP="00C721CD">
                      <w:pPr>
                        <w:jc w:val="center"/>
                        <w:rPr>
                          <w:b/>
                          <w:u w:val="single"/>
                          <w:lang w:val="it-IT"/>
                        </w:rPr>
                      </w:pPr>
                    </w:p>
                    <w:p w14:paraId="1253CC77" w14:textId="77777777" w:rsidR="004D1062" w:rsidRPr="00C721CD" w:rsidRDefault="004D1062" w:rsidP="00C721CD">
                      <w:pPr>
                        <w:jc w:val="center"/>
                        <w:rPr>
                          <w:b/>
                          <w:u w:val="single"/>
                          <w:lang w:val="it-IT"/>
                        </w:rPr>
                      </w:pPr>
                      <w:r>
                        <w:rPr>
                          <w:b/>
                          <w:sz w:val="36"/>
                          <w:szCs w:val="36"/>
                          <w:u w:val="single"/>
                          <w:lang w:val="it-IT"/>
                        </w:rPr>
                        <w:t>,,</w:t>
                      </w:r>
                      <w:r w:rsidRPr="00C721CD">
                        <w:rPr>
                          <w:b/>
                          <w:sz w:val="36"/>
                          <w:szCs w:val="36"/>
                          <w:u w:val="single"/>
                          <w:lang w:val="it-IT"/>
                        </w:rPr>
                        <w:t>S.C. SALUBRITATE CRAIOVA S.R.L.</w:t>
                      </w:r>
                      <w:r>
                        <w:rPr>
                          <w:b/>
                          <w:sz w:val="36"/>
                          <w:szCs w:val="36"/>
                          <w:u w:val="single"/>
                          <w:lang w:val="it-IT"/>
                        </w:rPr>
                        <w:t>’’</w:t>
                      </w:r>
                    </w:p>
                    <w:p w14:paraId="33D7A17C" w14:textId="77777777" w:rsidR="004D1062" w:rsidRPr="00C721CD" w:rsidRDefault="004D1062" w:rsidP="00C721CD">
                      <w:pPr>
                        <w:jc w:val="center"/>
                        <w:rPr>
                          <w:b/>
                          <w:u w:val="single"/>
                          <w:lang w:val="it-IT"/>
                        </w:rPr>
                      </w:pPr>
                    </w:p>
                    <w:p w14:paraId="725AEAFC" w14:textId="77777777" w:rsidR="004D1062" w:rsidRPr="00D147DA" w:rsidRDefault="004D1062" w:rsidP="00C721CD">
                      <w:pPr>
                        <w:jc w:val="center"/>
                        <w:rPr>
                          <w:b/>
                          <w:lang w:val="it-IT"/>
                        </w:rPr>
                      </w:pPr>
                    </w:p>
                    <w:p w14:paraId="24F5B6B1" w14:textId="77777777" w:rsidR="004D1062" w:rsidRDefault="004D1062"/>
                  </w:txbxContent>
                </v:textbox>
              </v:shape>
            </w:pict>
          </mc:Fallback>
        </mc:AlternateContent>
      </w:r>
    </w:p>
    <w:p w14:paraId="38889DB1" w14:textId="77777777" w:rsidR="0049725D" w:rsidRPr="00217138" w:rsidRDefault="0049725D" w:rsidP="00CF321F">
      <w:pPr>
        <w:jc w:val="both"/>
        <w:rPr>
          <w:lang w:val="it-IT"/>
        </w:rPr>
      </w:pPr>
    </w:p>
    <w:p w14:paraId="6C16628B" w14:textId="77777777" w:rsidR="0049725D" w:rsidRPr="00217138" w:rsidRDefault="0049725D" w:rsidP="00CF321F">
      <w:pPr>
        <w:jc w:val="both"/>
        <w:rPr>
          <w:lang w:val="it-IT"/>
        </w:rPr>
      </w:pPr>
    </w:p>
    <w:p w14:paraId="31CF6722" w14:textId="77777777" w:rsidR="003866AC" w:rsidRPr="00217138" w:rsidRDefault="003866AC" w:rsidP="00CF321F">
      <w:pPr>
        <w:jc w:val="both"/>
        <w:rPr>
          <w:lang w:val="it-IT"/>
        </w:rPr>
      </w:pPr>
    </w:p>
    <w:p w14:paraId="7CB447E8" w14:textId="77777777" w:rsidR="003866AC" w:rsidRPr="00217138" w:rsidRDefault="003866AC" w:rsidP="00CF321F">
      <w:pPr>
        <w:jc w:val="both"/>
        <w:rPr>
          <w:lang w:val="it-IT"/>
        </w:rPr>
      </w:pPr>
    </w:p>
    <w:p w14:paraId="2B379734" w14:textId="77777777" w:rsidR="003866AC" w:rsidRDefault="003866AC" w:rsidP="00CF321F">
      <w:pPr>
        <w:jc w:val="both"/>
        <w:rPr>
          <w:lang w:val="it-IT"/>
        </w:rPr>
      </w:pPr>
    </w:p>
    <w:p w14:paraId="0EB06C8D" w14:textId="77777777" w:rsidR="003866AC" w:rsidRDefault="003866AC" w:rsidP="00CF321F">
      <w:pPr>
        <w:jc w:val="both"/>
        <w:rPr>
          <w:lang w:val="it-IT"/>
        </w:rPr>
      </w:pPr>
    </w:p>
    <w:p w14:paraId="21411BB7" w14:textId="77777777" w:rsidR="003866AC" w:rsidRDefault="003866AC" w:rsidP="00CF321F">
      <w:pPr>
        <w:jc w:val="both"/>
        <w:rPr>
          <w:b/>
          <w:u w:val="single"/>
          <w:lang w:val="it-IT"/>
        </w:rPr>
      </w:pPr>
    </w:p>
    <w:p w14:paraId="59D101B0" w14:textId="77777777" w:rsidR="00C721CD" w:rsidRDefault="00C721CD" w:rsidP="00CF321F">
      <w:pPr>
        <w:jc w:val="both"/>
        <w:rPr>
          <w:b/>
          <w:u w:val="single"/>
          <w:lang w:val="it-IT"/>
        </w:rPr>
      </w:pPr>
    </w:p>
    <w:p w14:paraId="423A9E58" w14:textId="77777777" w:rsidR="00C721CD" w:rsidRDefault="00C721CD" w:rsidP="00CF321F">
      <w:pPr>
        <w:jc w:val="both"/>
        <w:rPr>
          <w:b/>
          <w:u w:val="single"/>
          <w:lang w:val="it-IT"/>
        </w:rPr>
      </w:pPr>
    </w:p>
    <w:p w14:paraId="5DD974E7" w14:textId="77777777" w:rsidR="00C721CD" w:rsidRDefault="00C721CD" w:rsidP="00CF321F">
      <w:pPr>
        <w:jc w:val="both"/>
        <w:rPr>
          <w:b/>
          <w:u w:val="single"/>
          <w:lang w:val="it-IT"/>
        </w:rPr>
      </w:pPr>
    </w:p>
    <w:p w14:paraId="7A66A113" w14:textId="77777777" w:rsidR="00C721CD" w:rsidRPr="00C721CD" w:rsidRDefault="00C721CD" w:rsidP="00CF321F">
      <w:pPr>
        <w:jc w:val="both"/>
        <w:rPr>
          <w:b/>
          <w:u w:val="single"/>
          <w:lang w:val="it-IT"/>
        </w:rPr>
      </w:pPr>
    </w:p>
    <w:p w14:paraId="4E3E49F7" w14:textId="77777777" w:rsidR="003866AC" w:rsidRPr="00C721CD" w:rsidRDefault="003866AC" w:rsidP="008B2E6D">
      <w:pPr>
        <w:jc w:val="center"/>
        <w:rPr>
          <w:b/>
          <w:u w:val="single"/>
          <w:lang w:val="it-IT"/>
        </w:rPr>
      </w:pPr>
    </w:p>
    <w:p w14:paraId="46A87082" w14:textId="77777777" w:rsidR="003866AC" w:rsidRPr="00D147DA" w:rsidRDefault="003866AC" w:rsidP="00CF321F">
      <w:pPr>
        <w:jc w:val="both"/>
        <w:rPr>
          <w:b/>
          <w:lang w:val="it-IT"/>
        </w:rPr>
      </w:pPr>
    </w:p>
    <w:p w14:paraId="46F0F4A8" w14:textId="2CDF6A7A" w:rsidR="003866AC" w:rsidRPr="00D147DA" w:rsidRDefault="005B3424" w:rsidP="00CF321F">
      <w:pPr>
        <w:jc w:val="both"/>
        <w:rPr>
          <w:b/>
          <w:lang w:val="it-IT"/>
        </w:rPr>
      </w:pPr>
      <w:r>
        <w:rPr>
          <w:noProof/>
          <w:lang w:eastAsia="en-US"/>
        </w:rPr>
        <mc:AlternateContent>
          <mc:Choice Requires="wps">
            <w:drawing>
              <wp:anchor distT="0" distB="0" distL="114300" distR="114300" simplePos="0" relativeHeight="251675648" behindDoc="0" locked="0" layoutInCell="1" allowOverlap="1" wp14:anchorId="306B085F" wp14:editId="22297E4F">
                <wp:simplePos x="0" y="0"/>
                <wp:positionH relativeFrom="column">
                  <wp:posOffset>2305050</wp:posOffset>
                </wp:positionH>
                <wp:positionV relativeFrom="paragraph">
                  <wp:posOffset>141605</wp:posOffset>
                </wp:positionV>
                <wp:extent cx="2129790" cy="2796540"/>
                <wp:effectExtent l="15240" t="13335" r="17145" b="19050"/>
                <wp:wrapNone/>
                <wp:docPr id="28"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2796540"/>
                        </a:xfrm>
                        <a:prstGeom prst="roundRect">
                          <a:avLst>
                            <a:gd name="adj" fmla="val 10000"/>
                          </a:avLst>
                        </a:prstGeom>
                        <a:blipFill dpi="0" rotWithShape="0">
                          <a:blip r:embed="rId8"/>
                          <a:srcRect/>
                          <a:stretch>
                            <a:fillRect/>
                          </a:stretch>
                        </a:blipFill>
                        <a:ln w="25400">
                          <a:solidFill>
                            <a:schemeClr val="lt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4B4780" id="Rectangle: Rounded Corners 22" o:spid="_x0000_s1026" style="position:absolute;margin-left:181.5pt;margin-top:11.15pt;width:167.7pt;height:22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" strokecolor="white [3201]" strokeweight="2pt">
                <v:fill r:id="rId9" o:title="" recolor="t" type="frame"/>
              </v:roundrect>
            </w:pict>
          </mc:Fallback>
        </mc:AlternateContent>
      </w:r>
    </w:p>
    <w:p w14:paraId="24E6AB2C" w14:textId="77777777" w:rsidR="003866AC" w:rsidRPr="00D147DA" w:rsidRDefault="003866AC" w:rsidP="00CF321F">
      <w:pPr>
        <w:jc w:val="both"/>
        <w:rPr>
          <w:b/>
          <w:lang w:val="it-IT"/>
        </w:rPr>
      </w:pPr>
    </w:p>
    <w:p w14:paraId="40417E2B" w14:textId="77777777" w:rsidR="003866AC" w:rsidRPr="00D147DA" w:rsidRDefault="00C721CD" w:rsidP="00C721CD">
      <w:pPr>
        <w:tabs>
          <w:tab w:val="left" w:pos="3780"/>
        </w:tabs>
        <w:jc w:val="both"/>
        <w:rPr>
          <w:b/>
          <w:lang w:val="it-IT"/>
        </w:rPr>
      </w:pPr>
      <w:r>
        <w:rPr>
          <w:b/>
          <w:lang w:val="it-IT"/>
        </w:rPr>
        <w:tab/>
      </w:r>
    </w:p>
    <w:p w14:paraId="2B920087" w14:textId="77777777" w:rsidR="003866AC" w:rsidRDefault="003866AC" w:rsidP="00C721CD">
      <w:pPr>
        <w:jc w:val="center"/>
        <w:rPr>
          <w:lang w:val="it-IT"/>
        </w:rPr>
      </w:pPr>
    </w:p>
    <w:p w14:paraId="1B2B0AC5" w14:textId="77777777" w:rsidR="003866AC" w:rsidRDefault="003866AC" w:rsidP="00C721CD">
      <w:pPr>
        <w:jc w:val="center"/>
        <w:rPr>
          <w:lang w:val="it-IT"/>
        </w:rPr>
      </w:pPr>
    </w:p>
    <w:p w14:paraId="5D48E53B" w14:textId="77777777" w:rsidR="003866AC" w:rsidRDefault="003866AC" w:rsidP="00C721CD">
      <w:pPr>
        <w:jc w:val="center"/>
        <w:rPr>
          <w:lang w:val="it-IT"/>
        </w:rPr>
      </w:pPr>
    </w:p>
    <w:p w14:paraId="508EF514" w14:textId="77777777" w:rsidR="003866AC" w:rsidRDefault="003866AC" w:rsidP="00C721CD">
      <w:pPr>
        <w:jc w:val="center"/>
        <w:rPr>
          <w:lang w:val="it-IT"/>
        </w:rPr>
      </w:pPr>
    </w:p>
    <w:p w14:paraId="175CE8A5" w14:textId="77777777" w:rsidR="00C721CD" w:rsidRDefault="00C721CD" w:rsidP="00C721CD">
      <w:pPr>
        <w:tabs>
          <w:tab w:val="left" w:pos="4080"/>
        </w:tabs>
        <w:jc w:val="center"/>
        <w:rPr>
          <w:lang w:val="it-IT"/>
        </w:rPr>
      </w:pPr>
    </w:p>
    <w:p w14:paraId="6255B664" w14:textId="77777777" w:rsidR="00C721CD" w:rsidRDefault="00C721CD" w:rsidP="00C721CD">
      <w:pPr>
        <w:tabs>
          <w:tab w:val="left" w:pos="4080"/>
        </w:tabs>
        <w:jc w:val="center"/>
        <w:rPr>
          <w:lang w:val="it-IT"/>
        </w:rPr>
      </w:pPr>
    </w:p>
    <w:p w14:paraId="0D42F9DD" w14:textId="77777777" w:rsidR="00C721CD" w:rsidRDefault="00C721CD" w:rsidP="00C721CD">
      <w:pPr>
        <w:tabs>
          <w:tab w:val="left" w:pos="4080"/>
        </w:tabs>
        <w:jc w:val="center"/>
        <w:rPr>
          <w:lang w:val="it-IT"/>
        </w:rPr>
      </w:pPr>
    </w:p>
    <w:p w14:paraId="5D785D76" w14:textId="77777777" w:rsidR="00C721CD" w:rsidRDefault="00C721CD" w:rsidP="00C721CD">
      <w:pPr>
        <w:tabs>
          <w:tab w:val="left" w:pos="4080"/>
        </w:tabs>
        <w:jc w:val="center"/>
        <w:rPr>
          <w:lang w:val="it-IT"/>
        </w:rPr>
      </w:pPr>
    </w:p>
    <w:p w14:paraId="6DA67153" w14:textId="77777777" w:rsidR="00C721CD" w:rsidRDefault="00C721CD" w:rsidP="00C721CD">
      <w:pPr>
        <w:tabs>
          <w:tab w:val="left" w:pos="4080"/>
        </w:tabs>
        <w:jc w:val="center"/>
        <w:rPr>
          <w:lang w:val="it-IT"/>
        </w:rPr>
      </w:pPr>
    </w:p>
    <w:p w14:paraId="255667DA" w14:textId="77777777" w:rsidR="00C721CD" w:rsidRDefault="00C721CD" w:rsidP="00C721CD">
      <w:pPr>
        <w:tabs>
          <w:tab w:val="left" w:pos="4080"/>
        </w:tabs>
        <w:jc w:val="center"/>
        <w:rPr>
          <w:lang w:val="it-IT"/>
        </w:rPr>
      </w:pPr>
    </w:p>
    <w:p w14:paraId="7EDAE2D8" w14:textId="77777777" w:rsidR="00C721CD" w:rsidRDefault="00C721CD" w:rsidP="00C721CD">
      <w:pPr>
        <w:tabs>
          <w:tab w:val="left" w:pos="4080"/>
        </w:tabs>
        <w:jc w:val="center"/>
        <w:rPr>
          <w:lang w:val="it-IT"/>
        </w:rPr>
      </w:pPr>
    </w:p>
    <w:p w14:paraId="2E3D71B4" w14:textId="77777777" w:rsidR="00C721CD" w:rsidRDefault="00C721CD" w:rsidP="00C721CD">
      <w:pPr>
        <w:tabs>
          <w:tab w:val="left" w:pos="4080"/>
        </w:tabs>
        <w:jc w:val="center"/>
        <w:rPr>
          <w:lang w:val="it-IT"/>
        </w:rPr>
      </w:pPr>
    </w:p>
    <w:p w14:paraId="063FDC56" w14:textId="77777777" w:rsidR="00C721CD" w:rsidRDefault="00C721CD" w:rsidP="00C721CD">
      <w:pPr>
        <w:tabs>
          <w:tab w:val="left" w:pos="4080"/>
        </w:tabs>
        <w:jc w:val="center"/>
        <w:rPr>
          <w:lang w:val="it-IT"/>
        </w:rPr>
      </w:pPr>
    </w:p>
    <w:p w14:paraId="5AF48FD4" w14:textId="77777777" w:rsidR="00C721CD" w:rsidRDefault="00C721CD" w:rsidP="00C721CD">
      <w:pPr>
        <w:tabs>
          <w:tab w:val="left" w:pos="4080"/>
        </w:tabs>
        <w:jc w:val="center"/>
        <w:rPr>
          <w:b/>
          <w:bCs/>
          <w:sz w:val="28"/>
          <w:szCs w:val="28"/>
          <w:lang w:val="it-IT"/>
        </w:rPr>
      </w:pPr>
    </w:p>
    <w:p w14:paraId="733EA7E1" w14:textId="77777777" w:rsidR="00C721CD" w:rsidRDefault="00C721CD" w:rsidP="00C356A0">
      <w:pPr>
        <w:tabs>
          <w:tab w:val="left" w:pos="4080"/>
        </w:tabs>
        <w:rPr>
          <w:b/>
          <w:bCs/>
          <w:sz w:val="28"/>
          <w:szCs w:val="28"/>
          <w:lang w:val="it-IT"/>
        </w:rPr>
      </w:pPr>
    </w:p>
    <w:p w14:paraId="45BB6A35" w14:textId="77777777" w:rsidR="00C721CD" w:rsidRDefault="00C721CD" w:rsidP="00C721CD">
      <w:pPr>
        <w:tabs>
          <w:tab w:val="left" w:pos="4080"/>
        </w:tabs>
        <w:jc w:val="center"/>
        <w:rPr>
          <w:b/>
          <w:bCs/>
          <w:sz w:val="28"/>
          <w:szCs w:val="28"/>
          <w:lang w:val="it-IT"/>
        </w:rPr>
      </w:pPr>
    </w:p>
    <w:p w14:paraId="41E65CAE" w14:textId="061416C5" w:rsidR="003866AC" w:rsidRPr="00C721CD" w:rsidRDefault="0062584B" w:rsidP="00C721CD">
      <w:pPr>
        <w:tabs>
          <w:tab w:val="left" w:pos="4080"/>
        </w:tabs>
        <w:jc w:val="center"/>
        <w:rPr>
          <w:b/>
          <w:bCs/>
          <w:sz w:val="28"/>
          <w:szCs w:val="28"/>
          <w:lang w:val="it-IT"/>
        </w:rPr>
      </w:pPr>
      <w:r w:rsidRPr="00C721CD">
        <w:rPr>
          <w:b/>
          <w:bCs/>
          <w:sz w:val="28"/>
          <w:szCs w:val="28"/>
          <w:lang w:val="it-IT"/>
        </w:rPr>
        <w:t>Actualizat 20</w:t>
      </w:r>
      <w:r w:rsidR="00C721CD" w:rsidRPr="00C721CD">
        <w:rPr>
          <w:b/>
          <w:bCs/>
          <w:sz w:val="28"/>
          <w:szCs w:val="28"/>
          <w:lang w:val="it-IT"/>
        </w:rPr>
        <w:t>2</w:t>
      </w:r>
      <w:r w:rsidR="0029263A">
        <w:rPr>
          <w:b/>
          <w:bCs/>
          <w:sz w:val="28"/>
          <w:szCs w:val="28"/>
          <w:lang w:val="it-IT"/>
        </w:rPr>
        <w:t>2</w:t>
      </w:r>
    </w:p>
    <w:p w14:paraId="3D7E487E" w14:textId="77777777" w:rsidR="003866AC" w:rsidRPr="00C721CD" w:rsidRDefault="003866AC" w:rsidP="00C721CD">
      <w:pPr>
        <w:jc w:val="center"/>
        <w:rPr>
          <w:sz w:val="28"/>
          <w:szCs w:val="28"/>
          <w:lang w:val="it-IT"/>
        </w:rPr>
      </w:pPr>
    </w:p>
    <w:p w14:paraId="30AFD5FA" w14:textId="77777777" w:rsidR="003866AC" w:rsidRDefault="003866AC" w:rsidP="00CF321F">
      <w:pPr>
        <w:jc w:val="both"/>
        <w:rPr>
          <w:lang w:val="it-IT"/>
        </w:rPr>
      </w:pPr>
    </w:p>
    <w:p w14:paraId="64B0A73E" w14:textId="77777777" w:rsidR="00C721CD" w:rsidRDefault="00C721CD" w:rsidP="00CF321F">
      <w:pPr>
        <w:jc w:val="both"/>
        <w:rPr>
          <w:lang w:val="it-IT"/>
        </w:rPr>
      </w:pPr>
    </w:p>
    <w:p w14:paraId="680CE40A" w14:textId="77777777" w:rsidR="00C721CD" w:rsidRDefault="00C721CD" w:rsidP="00CF321F">
      <w:pPr>
        <w:jc w:val="both"/>
        <w:rPr>
          <w:lang w:val="it-IT"/>
        </w:rPr>
      </w:pPr>
    </w:p>
    <w:p w14:paraId="519550C3" w14:textId="77777777" w:rsidR="003866AC" w:rsidRDefault="003866AC" w:rsidP="00CF321F">
      <w:pPr>
        <w:jc w:val="both"/>
        <w:rPr>
          <w:lang w:val="it-IT"/>
        </w:rPr>
      </w:pPr>
    </w:p>
    <w:p w14:paraId="68482FB7" w14:textId="77777777" w:rsidR="00C356A0" w:rsidRDefault="00C356A0" w:rsidP="00CF321F">
      <w:pPr>
        <w:jc w:val="both"/>
        <w:rPr>
          <w:b/>
          <w:sz w:val="28"/>
          <w:szCs w:val="28"/>
          <w:lang w:val="it-IT"/>
        </w:rPr>
      </w:pPr>
    </w:p>
    <w:p w14:paraId="345B6862" w14:textId="77777777" w:rsidR="003866AC" w:rsidRDefault="003866AC" w:rsidP="00CF321F">
      <w:pPr>
        <w:jc w:val="both"/>
        <w:rPr>
          <w:b/>
          <w:sz w:val="28"/>
          <w:szCs w:val="28"/>
          <w:lang w:val="it-IT"/>
        </w:rPr>
      </w:pPr>
      <w:r>
        <w:rPr>
          <w:b/>
          <w:sz w:val="28"/>
          <w:szCs w:val="28"/>
          <w:lang w:val="it-IT"/>
        </w:rPr>
        <w:t>Aprobat in sedinta Adunarii Generale a Asociatilor din data de...............</w:t>
      </w:r>
    </w:p>
    <w:p w14:paraId="31C03678" w14:textId="77777777" w:rsidR="003866AC" w:rsidRDefault="003866AC" w:rsidP="00CF321F">
      <w:pPr>
        <w:jc w:val="both"/>
        <w:rPr>
          <w:b/>
          <w:sz w:val="28"/>
          <w:szCs w:val="28"/>
          <w:lang w:val="it-IT"/>
        </w:rPr>
      </w:pPr>
    </w:p>
    <w:p w14:paraId="35F65C48" w14:textId="77777777" w:rsidR="0049725D" w:rsidRDefault="0049725D" w:rsidP="00CF321F">
      <w:pPr>
        <w:jc w:val="both"/>
        <w:rPr>
          <w:sz w:val="28"/>
          <w:szCs w:val="28"/>
          <w:lang w:val="it-IT"/>
        </w:rPr>
      </w:pPr>
    </w:p>
    <w:p w14:paraId="473F02F5" w14:textId="77777777" w:rsidR="0049725D" w:rsidRDefault="0049725D" w:rsidP="00CF321F">
      <w:pPr>
        <w:jc w:val="both"/>
        <w:rPr>
          <w:sz w:val="28"/>
          <w:szCs w:val="28"/>
          <w:lang w:val="it-IT"/>
        </w:rPr>
      </w:pPr>
    </w:p>
    <w:p w14:paraId="576151CF" w14:textId="77777777" w:rsidR="003866AC" w:rsidRDefault="003866AC" w:rsidP="00CF321F">
      <w:pPr>
        <w:jc w:val="both"/>
        <w:rPr>
          <w:lang w:val="it-IT"/>
        </w:rPr>
      </w:pPr>
    </w:p>
    <w:p w14:paraId="4B8C661D" w14:textId="77777777" w:rsidR="003866AC" w:rsidRDefault="003866AC" w:rsidP="00C721CD">
      <w:pPr>
        <w:spacing w:line="480" w:lineRule="auto"/>
        <w:jc w:val="center"/>
        <w:rPr>
          <w:b/>
          <w:sz w:val="32"/>
          <w:szCs w:val="32"/>
          <w:lang w:val="it-IT"/>
        </w:rPr>
      </w:pPr>
      <w:r w:rsidRPr="00331D7B">
        <w:rPr>
          <w:b/>
          <w:sz w:val="32"/>
          <w:szCs w:val="32"/>
          <w:lang w:val="it-IT"/>
        </w:rPr>
        <w:t>Cuprins:</w:t>
      </w:r>
    </w:p>
    <w:p w14:paraId="6436404C" w14:textId="77777777" w:rsidR="00331D7B" w:rsidRPr="00331D7B" w:rsidRDefault="00331D7B" w:rsidP="00C721CD">
      <w:pPr>
        <w:spacing w:line="480" w:lineRule="auto"/>
        <w:jc w:val="center"/>
        <w:rPr>
          <w:b/>
          <w:sz w:val="32"/>
          <w:szCs w:val="32"/>
          <w:lang w:val="it-IT"/>
        </w:rPr>
      </w:pPr>
    </w:p>
    <w:p w14:paraId="104D94AE" w14:textId="77777777" w:rsidR="003866AC" w:rsidRPr="009076B6"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lang w:val="it-IT"/>
        </w:rPr>
      </w:pPr>
      <w:r>
        <w:rPr>
          <w:b/>
          <w:sz w:val="28"/>
          <w:szCs w:val="28"/>
          <w:lang w:val="it-IT"/>
        </w:rPr>
        <w:t>Capitolul I</w:t>
      </w:r>
      <w:r>
        <w:rPr>
          <w:sz w:val="28"/>
          <w:szCs w:val="28"/>
          <w:lang w:val="it-IT"/>
        </w:rPr>
        <w:t xml:space="preserve"> – Denumirea, organizarea, forma juridica, s</w:t>
      </w:r>
      <w:r w:rsidR="009076B6">
        <w:rPr>
          <w:sz w:val="28"/>
          <w:szCs w:val="28"/>
          <w:lang w:val="it-IT"/>
        </w:rPr>
        <w:t>ediu, durata</w:t>
      </w:r>
    </w:p>
    <w:p w14:paraId="0B4D8E5D" w14:textId="77777777" w:rsidR="003866AC"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b/>
          <w:sz w:val="28"/>
          <w:szCs w:val="28"/>
          <w:lang w:val="it-IT"/>
        </w:rPr>
      </w:pPr>
      <w:r>
        <w:rPr>
          <w:b/>
          <w:sz w:val="28"/>
          <w:szCs w:val="28"/>
          <w:lang w:val="it-IT"/>
        </w:rPr>
        <w:t>Capitolul II</w:t>
      </w:r>
      <w:r>
        <w:rPr>
          <w:sz w:val="28"/>
          <w:szCs w:val="28"/>
          <w:lang w:val="it-IT"/>
        </w:rPr>
        <w:t xml:space="preserve"> - Aria si obiectul de activitate al societatii – obiective</w:t>
      </w:r>
    </w:p>
    <w:p w14:paraId="395B2D46" w14:textId="77777777" w:rsidR="003866AC"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lang w:val="it-IT"/>
        </w:rPr>
      </w:pPr>
      <w:r>
        <w:rPr>
          <w:b/>
          <w:sz w:val="28"/>
          <w:szCs w:val="28"/>
          <w:lang w:val="it-IT"/>
        </w:rPr>
        <w:t>Capitolul III</w:t>
      </w:r>
      <w:r>
        <w:rPr>
          <w:sz w:val="28"/>
          <w:szCs w:val="28"/>
          <w:lang w:val="it-IT"/>
        </w:rPr>
        <w:t xml:space="preserve"> - Capitalul, patrimoniul  si activitatea economico-financiara a</w:t>
      </w:r>
    </w:p>
    <w:p w14:paraId="79E4A5B3" w14:textId="77777777" w:rsidR="003866AC"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b/>
          <w:sz w:val="28"/>
          <w:szCs w:val="28"/>
          <w:lang w:val="it-IT"/>
        </w:rPr>
      </w:pPr>
      <w:r>
        <w:rPr>
          <w:sz w:val="28"/>
          <w:szCs w:val="28"/>
          <w:lang w:val="it-IT"/>
        </w:rPr>
        <w:t>S.C. Salubritate Craiova S.R.L</w:t>
      </w:r>
    </w:p>
    <w:p w14:paraId="53B5CAF9" w14:textId="77777777" w:rsidR="003866AC"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b/>
          <w:sz w:val="28"/>
          <w:szCs w:val="28"/>
          <w:lang w:val="it-IT"/>
        </w:rPr>
      </w:pPr>
      <w:r>
        <w:rPr>
          <w:b/>
          <w:sz w:val="28"/>
          <w:szCs w:val="28"/>
          <w:lang w:val="it-IT"/>
        </w:rPr>
        <w:t>Capitolul IV -   Structura organizatorica</w:t>
      </w:r>
    </w:p>
    <w:p w14:paraId="0038918C" w14:textId="77777777" w:rsidR="003866AC" w:rsidRPr="009076B6"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lang w:val="it-IT"/>
        </w:rPr>
      </w:pPr>
      <w:r>
        <w:rPr>
          <w:b/>
          <w:sz w:val="28"/>
          <w:szCs w:val="28"/>
          <w:lang w:val="it-IT"/>
        </w:rPr>
        <w:t>Capitolul V</w:t>
      </w:r>
      <w:r>
        <w:rPr>
          <w:sz w:val="28"/>
          <w:szCs w:val="28"/>
          <w:lang w:val="it-IT"/>
        </w:rPr>
        <w:t xml:space="preserve"> - Conducerea societatii</w:t>
      </w:r>
    </w:p>
    <w:p w14:paraId="1534483B" w14:textId="77777777" w:rsidR="003866AC" w:rsidRDefault="003866AC" w:rsidP="00331D7B">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rPr>
      </w:pPr>
      <w:r>
        <w:rPr>
          <w:sz w:val="28"/>
          <w:szCs w:val="28"/>
        </w:rPr>
        <w:t xml:space="preserve">Adunarea generala a asociatilor </w:t>
      </w:r>
    </w:p>
    <w:p w14:paraId="11C3C4E6" w14:textId="77777777" w:rsidR="003866AC" w:rsidRDefault="003866AC" w:rsidP="00331D7B">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rPr>
      </w:pPr>
      <w:r>
        <w:rPr>
          <w:sz w:val="28"/>
          <w:szCs w:val="28"/>
        </w:rPr>
        <w:t>Administratorul societatii</w:t>
      </w:r>
    </w:p>
    <w:p w14:paraId="1E6555A6" w14:textId="77777777" w:rsidR="003866AC" w:rsidRDefault="003866AC" w:rsidP="00331D7B">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rPr>
      </w:pPr>
      <w:r>
        <w:rPr>
          <w:sz w:val="28"/>
          <w:szCs w:val="28"/>
        </w:rPr>
        <w:t>Directorul tehnic</w:t>
      </w:r>
    </w:p>
    <w:p w14:paraId="30937FC7" w14:textId="77777777" w:rsidR="003866AC" w:rsidRDefault="003866AC" w:rsidP="00331D7B">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rPr>
      </w:pPr>
      <w:r>
        <w:rPr>
          <w:sz w:val="28"/>
          <w:szCs w:val="28"/>
        </w:rPr>
        <w:t>Directorul economic</w:t>
      </w:r>
    </w:p>
    <w:p w14:paraId="2599C35F" w14:textId="77777777" w:rsidR="003866AC" w:rsidRDefault="003866AC" w:rsidP="00331D7B">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b/>
          <w:sz w:val="28"/>
          <w:szCs w:val="28"/>
          <w:lang w:val="it-IT"/>
        </w:rPr>
      </w:pPr>
      <w:r>
        <w:rPr>
          <w:sz w:val="28"/>
          <w:szCs w:val="28"/>
        </w:rPr>
        <w:t>Directorul comer</w:t>
      </w:r>
      <w:r>
        <w:rPr>
          <w:sz w:val="28"/>
          <w:szCs w:val="28"/>
          <w:lang w:val="it-IT"/>
        </w:rPr>
        <w:t>cial</w:t>
      </w:r>
    </w:p>
    <w:p w14:paraId="16E8D155" w14:textId="77777777" w:rsidR="003866AC" w:rsidRPr="0049725D"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sz w:val="28"/>
          <w:szCs w:val="28"/>
          <w:lang w:val="fr-FR"/>
        </w:rPr>
      </w:pPr>
      <w:r>
        <w:rPr>
          <w:b/>
          <w:sz w:val="28"/>
          <w:szCs w:val="28"/>
          <w:lang w:val="it-IT"/>
        </w:rPr>
        <w:t>Capitolul VI</w:t>
      </w:r>
      <w:r>
        <w:rPr>
          <w:sz w:val="28"/>
          <w:szCs w:val="28"/>
          <w:lang w:val="it-IT"/>
        </w:rPr>
        <w:t xml:space="preserve">- </w:t>
      </w:r>
      <w:r>
        <w:rPr>
          <w:sz w:val="28"/>
          <w:szCs w:val="28"/>
          <w:lang w:val="fr-FR"/>
        </w:rPr>
        <w:t>Atributiile compartimentelor functionale si ale sectiilor de productie</w:t>
      </w:r>
    </w:p>
    <w:p w14:paraId="7CB357BB" w14:textId="77777777" w:rsidR="003866AC" w:rsidRDefault="003866AC" w:rsidP="00331D7B">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lang w:val="fr-FR"/>
        </w:rPr>
      </w:pPr>
      <w:r>
        <w:rPr>
          <w:b/>
          <w:sz w:val="28"/>
          <w:szCs w:val="28"/>
          <w:lang w:val="fr-FR"/>
        </w:rPr>
        <w:t>Capitolul VII</w:t>
      </w:r>
      <w:r>
        <w:rPr>
          <w:sz w:val="28"/>
          <w:szCs w:val="28"/>
          <w:lang w:val="fr-FR"/>
        </w:rPr>
        <w:t xml:space="preserve"> – Dispozitii finale</w:t>
      </w:r>
    </w:p>
    <w:p w14:paraId="0739A76F" w14:textId="77777777" w:rsidR="003866AC" w:rsidRDefault="003866AC" w:rsidP="00CF321F">
      <w:pPr>
        <w:spacing w:line="480" w:lineRule="auto"/>
        <w:ind w:left="45"/>
        <w:jc w:val="both"/>
        <w:rPr>
          <w:lang w:val="fr-FR"/>
        </w:rPr>
      </w:pPr>
    </w:p>
    <w:p w14:paraId="49D90299" w14:textId="77777777" w:rsidR="003866AC" w:rsidRDefault="003866AC" w:rsidP="00CF321F">
      <w:pPr>
        <w:jc w:val="both"/>
        <w:rPr>
          <w:lang w:val="it-IT"/>
        </w:rPr>
      </w:pPr>
    </w:p>
    <w:p w14:paraId="2545870B" w14:textId="77777777" w:rsidR="009076B6" w:rsidRDefault="009076B6" w:rsidP="00CF321F">
      <w:pPr>
        <w:jc w:val="both"/>
        <w:rPr>
          <w:lang w:val="it-IT"/>
        </w:rPr>
      </w:pPr>
    </w:p>
    <w:p w14:paraId="775A7434" w14:textId="77777777" w:rsidR="009076B6" w:rsidRDefault="009076B6" w:rsidP="00CF321F">
      <w:pPr>
        <w:jc w:val="both"/>
        <w:rPr>
          <w:lang w:val="it-IT"/>
        </w:rPr>
      </w:pPr>
    </w:p>
    <w:p w14:paraId="6428EC78" w14:textId="77777777" w:rsidR="003866AC" w:rsidRDefault="003866AC" w:rsidP="00CF321F">
      <w:pPr>
        <w:jc w:val="both"/>
        <w:rPr>
          <w:lang w:val="it-IT"/>
        </w:rPr>
      </w:pPr>
    </w:p>
    <w:p w14:paraId="1104A1EC" w14:textId="77777777" w:rsidR="003866AC" w:rsidRDefault="003866AC" w:rsidP="00CF321F">
      <w:pPr>
        <w:jc w:val="both"/>
        <w:rPr>
          <w:lang w:val="it-IT"/>
        </w:rPr>
      </w:pPr>
    </w:p>
    <w:p w14:paraId="79C4848B" w14:textId="77777777" w:rsidR="003866AC" w:rsidRDefault="003866AC" w:rsidP="00CF321F">
      <w:pPr>
        <w:jc w:val="both"/>
        <w:rPr>
          <w:lang w:val="it-IT"/>
        </w:rPr>
      </w:pPr>
    </w:p>
    <w:p w14:paraId="031DAFFA" w14:textId="77777777" w:rsidR="003866AC" w:rsidRDefault="003866AC" w:rsidP="00CF321F">
      <w:pPr>
        <w:jc w:val="both"/>
        <w:rPr>
          <w:lang w:val="it-IT"/>
        </w:rPr>
      </w:pPr>
    </w:p>
    <w:p w14:paraId="24F4B774" w14:textId="77777777" w:rsidR="00331D7B" w:rsidRDefault="00331D7B" w:rsidP="00CF321F">
      <w:pPr>
        <w:pStyle w:val="Titlu3"/>
        <w:ind w:left="2880" w:firstLine="720"/>
        <w:jc w:val="both"/>
        <w:rPr>
          <w:sz w:val="28"/>
          <w:lang w:val="it-IT"/>
        </w:rPr>
      </w:pPr>
    </w:p>
    <w:p w14:paraId="5B2EA85F" w14:textId="77777777" w:rsidR="00331D7B" w:rsidRDefault="00331D7B" w:rsidP="00CF321F">
      <w:pPr>
        <w:pStyle w:val="Titlu3"/>
        <w:ind w:left="2880" w:firstLine="720"/>
        <w:jc w:val="both"/>
        <w:rPr>
          <w:sz w:val="28"/>
          <w:lang w:val="it-IT"/>
        </w:rPr>
      </w:pPr>
    </w:p>
    <w:p w14:paraId="27FE1D14" w14:textId="77777777" w:rsidR="00331D7B" w:rsidRDefault="00331D7B" w:rsidP="00331D7B">
      <w:pPr>
        <w:rPr>
          <w:lang w:val="it-IT"/>
        </w:rPr>
      </w:pPr>
    </w:p>
    <w:p w14:paraId="5AAE5690" w14:textId="26D07FC8" w:rsidR="00331D7B" w:rsidRDefault="005B3424" w:rsidP="00331D7B">
      <w:pPr>
        <w:rPr>
          <w:lang w:val="it-IT"/>
        </w:rPr>
      </w:pPr>
      <w:r>
        <w:rPr>
          <w:noProof/>
          <w:lang w:eastAsia="en-US"/>
        </w:rPr>
        <mc:AlternateContent>
          <mc:Choice Requires="wps">
            <w:drawing>
              <wp:anchor distT="0" distB="0" distL="114300" distR="114300" simplePos="0" relativeHeight="251677696" behindDoc="0" locked="0" layoutInCell="1" allowOverlap="1" wp14:anchorId="152CE27B" wp14:editId="5CA0FB2B">
                <wp:simplePos x="0" y="0"/>
                <wp:positionH relativeFrom="column">
                  <wp:posOffset>746760</wp:posOffset>
                </wp:positionH>
                <wp:positionV relativeFrom="paragraph">
                  <wp:posOffset>41910</wp:posOffset>
                </wp:positionV>
                <wp:extent cx="4914900" cy="861060"/>
                <wp:effectExtent l="9525" t="80010" r="76200" b="1143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6106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2C82C59" w14:textId="77777777" w:rsidR="004D1062" w:rsidRDefault="004D1062" w:rsidP="00331D7B">
                            <w:pPr>
                              <w:pStyle w:val="Titlu3"/>
                              <w:jc w:val="both"/>
                              <w:rPr>
                                <w:sz w:val="28"/>
                                <w:lang w:val="it-IT"/>
                              </w:rPr>
                            </w:pPr>
                          </w:p>
                          <w:p w14:paraId="5459F360" w14:textId="77777777" w:rsidR="004D1062" w:rsidRDefault="004D1062" w:rsidP="00331D7B">
                            <w:pPr>
                              <w:pStyle w:val="Titlu3"/>
                              <w:rPr>
                                <w:sz w:val="28"/>
                                <w:lang w:val="it-IT"/>
                              </w:rPr>
                            </w:pPr>
                            <w:r>
                              <w:rPr>
                                <w:sz w:val="28"/>
                                <w:lang w:val="it-IT"/>
                              </w:rPr>
                              <w:t>CAPITOLUL I</w:t>
                            </w:r>
                          </w:p>
                          <w:p w14:paraId="19DA9330" w14:textId="77777777" w:rsidR="004D1062" w:rsidRDefault="004D1062" w:rsidP="00331D7B">
                            <w:pPr>
                              <w:pStyle w:val="Titlu4"/>
                              <w:rPr>
                                <w:lang w:val="pt-BR"/>
                              </w:rPr>
                            </w:pPr>
                            <w:r>
                              <w:rPr>
                                <w:b/>
                                <w:u w:val="single"/>
                                <w:lang w:val="pt-BR"/>
                              </w:rPr>
                              <w:t>Denumirea, organizarea, forma juridica, sediu, durata</w:t>
                            </w:r>
                          </w:p>
                          <w:p w14:paraId="714D537A" w14:textId="77777777" w:rsidR="004D1062" w:rsidRDefault="004D1062" w:rsidP="00331D7B">
                            <w:pPr>
                              <w:jc w:val="both"/>
                              <w:rPr>
                                <w:sz w:val="28"/>
                                <w:lang w:val="pt-BR"/>
                              </w:rPr>
                            </w:pPr>
                          </w:p>
                          <w:p w14:paraId="3E88749E" w14:textId="77777777" w:rsidR="004D1062" w:rsidRPr="00331D7B" w:rsidRDefault="004D1062" w:rsidP="00331D7B">
                            <w:pPr>
                              <w:rPr>
                                <w:lang w:val="it-IT"/>
                              </w:rPr>
                            </w:pPr>
                          </w:p>
                          <w:p w14:paraId="13EEB0A3" w14:textId="77777777" w:rsidR="004D1062" w:rsidRPr="00217138" w:rsidRDefault="004D1062">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CE27B" id="_x0000_t202" coordsize="21600,21600" o:spt="202" path="m,l,21600r21600,l21600,xe">
                <v:stroke joinstyle="miter"/>
                <v:path gradientshapeok="t" o:connecttype="rect"/>
              </v:shapetype>
              <v:shape id="Text Box 37" o:spid="_x0000_s1027" type="#_x0000_t202" style="position:absolute;margin-left:58.8pt;margin-top:3.3pt;width:387pt;height:6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">
                <v:shadow on="t" opacity=".5" offset="6pt,-6pt"/>
                <v:textbox>
                  <w:txbxContent>
                    <w:p w14:paraId="02C82C59" w14:textId="77777777" w:rsidR="004D1062" w:rsidRDefault="004D1062" w:rsidP="00331D7B">
                      <w:pPr>
                        <w:pStyle w:val="Heading3"/>
                        <w:jc w:val="both"/>
                        <w:rPr>
                          <w:sz w:val="28"/>
                          <w:lang w:val="it-IT"/>
                        </w:rPr>
                      </w:pPr>
                    </w:p>
                    <w:p w14:paraId="5459F360" w14:textId="77777777" w:rsidR="004D1062" w:rsidRDefault="004D1062" w:rsidP="00331D7B">
                      <w:pPr>
                        <w:pStyle w:val="Heading3"/>
                        <w:rPr>
                          <w:sz w:val="28"/>
                          <w:lang w:val="it-IT"/>
                        </w:rPr>
                      </w:pPr>
                      <w:r>
                        <w:rPr>
                          <w:sz w:val="28"/>
                          <w:lang w:val="it-IT"/>
                        </w:rPr>
                        <w:t>CAPITOLUL I</w:t>
                      </w:r>
                    </w:p>
                    <w:p w14:paraId="19DA9330" w14:textId="77777777" w:rsidR="004D1062" w:rsidRDefault="004D1062" w:rsidP="00331D7B">
                      <w:pPr>
                        <w:pStyle w:val="Heading4"/>
                        <w:rPr>
                          <w:lang w:val="pt-BR"/>
                        </w:rPr>
                      </w:pPr>
                      <w:r>
                        <w:rPr>
                          <w:b/>
                          <w:u w:val="single"/>
                          <w:lang w:val="pt-BR"/>
                        </w:rPr>
                        <w:t>Denumirea, organizarea, forma juridica, sediu, durata</w:t>
                      </w:r>
                    </w:p>
                    <w:p w14:paraId="714D537A" w14:textId="77777777" w:rsidR="004D1062" w:rsidRDefault="004D1062" w:rsidP="00331D7B">
                      <w:pPr>
                        <w:jc w:val="both"/>
                        <w:rPr>
                          <w:sz w:val="28"/>
                          <w:lang w:val="pt-BR"/>
                        </w:rPr>
                      </w:pPr>
                    </w:p>
                    <w:p w14:paraId="3E88749E" w14:textId="77777777" w:rsidR="004D1062" w:rsidRPr="00331D7B" w:rsidRDefault="004D1062" w:rsidP="00331D7B">
                      <w:pPr>
                        <w:rPr>
                          <w:lang w:val="it-IT"/>
                        </w:rPr>
                      </w:pPr>
                    </w:p>
                    <w:p w14:paraId="13EEB0A3" w14:textId="77777777" w:rsidR="004D1062" w:rsidRDefault="004D1062"/>
                  </w:txbxContent>
                </v:textbox>
              </v:shape>
            </w:pict>
          </mc:Fallback>
        </mc:AlternateContent>
      </w:r>
    </w:p>
    <w:p w14:paraId="6D3BCB65" w14:textId="77777777" w:rsidR="00331D7B" w:rsidRDefault="00331D7B" w:rsidP="00331D7B">
      <w:pPr>
        <w:rPr>
          <w:lang w:val="it-IT"/>
        </w:rPr>
      </w:pPr>
    </w:p>
    <w:p w14:paraId="29F6CFEA" w14:textId="77777777" w:rsidR="00331D7B" w:rsidRDefault="00331D7B" w:rsidP="00331D7B">
      <w:pPr>
        <w:rPr>
          <w:lang w:val="it-IT"/>
        </w:rPr>
      </w:pPr>
    </w:p>
    <w:p w14:paraId="7C92FEF9" w14:textId="77777777" w:rsidR="00331D7B" w:rsidRPr="00331D7B" w:rsidRDefault="00331D7B" w:rsidP="00331D7B">
      <w:pPr>
        <w:rPr>
          <w:lang w:val="it-IT"/>
        </w:rPr>
      </w:pPr>
    </w:p>
    <w:p w14:paraId="2E4C94CA" w14:textId="77777777" w:rsidR="00331D7B" w:rsidRDefault="00331D7B" w:rsidP="00CF321F">
      <w:pPr>
        <w:pStyle w:val="Titlu3"/>
        <w:ind w:left="2880" w:firstLine="720"/>
        <w:jc w:val="both"/>
        <w:rPr>
          <w:sz w:val="28"/>
          <w:lang w:val="it-IT"/>
        </w:rPr>
      </w:pPr>
    </w:p>
    <w:p w14:paraId="4AF4C673" w14:textId="77777777" w:rsidR="00331D7B" w:rsidRDefault="00331D7B" w:rsidP="00331D7B">
      <w:pPr>
        <w:pStyle w:val="Titlu3"/>
        <w:ind w:left="2880" w:firstLine="720"/>
        <w:rPr>
          <w:sz w:val="28"/>
          <w:lang w:val="it-IT"/>
        </w:rPr>
      </w:pPr>
    </w:p>
    <w:p w14:paraId="2B6E050B" w14:textId="77777777" w:rsidR="00331D7B" w:rsidRDefault="00331D7B" w:rsidP="00331D7B">
      <w:pPr>
        <w:rPr>
          <w:lang w:val="it-IT"/>
        </w:rPr>
      </w:pPr>
    </w:p>
    <w:p w14:paraId="36C4339D" w14:textId="77777777" w:rsidR="00331D7B" w:rsidRDefault="00331D7B" w:rsidP="00331D7B">
      <w:pPr>
        <w:rPr>
          <w:lang w:val="it-IT"/>
        </w:rPr>
      </w:pPr>
    </w:p>
    <w:p w14:paraId="1FFCE5DA" w14:textId="77777777" w:rsidR="003866AC" w:rsidRDefault="003866AC" w:rsidP="00CF321F">
      <w:pPr>
        <w:jc w:val="both"/>
        <w:rPr>
          <w:b/>
          <w:sz w:val="24"/>
          <w:lang w:val="it-IT"/>
        </w:rPr>
      </w:pPr>
    </w:p>
    <w:p w14:paraId="440AB18A" w14:textId="77777777" w:rsidR="003866AC" w:rsidRPr="00331D7B" w:rsidRDefault="003866AC" w:rsidP="00CF321F">
      <w:pPr>
        <w:pStyle w:val="Titlu1"/>
        <w:jc w:val="both"/>
        <w:rPr>
          <w:bCs/>
          <w:lang w:val="it-IT"/>
        </w:rPr>
      </w:pPr>
      <w:r>
        <w:rPr>
          <w:b/>
          <w:lang w:val="it-IT"/>
        </w:rPr>
        <w:t>Art.1Denumirea societatii</w:t>
      </w:r>
      <w:r>
        <w:rPr>
          <w:lang w:val="it-IT"/>
        </w:rPr>
        <w:t xml:space="preserve"> – este</w:t>
      </w:r>
      <w:r w:rsidR="00331D7B">
        <w:rPr>
          <w:lang w:val="it-IT"/>
        </w:rPr>
        <w:t xml:space="preserve">  ,,</w:t>
      </w:r>
      <w:r w:rsidRPr="00331D7B">
        <w:rPr>
          <w:bCs/>
          <w:lang w:val="it-IT"/>
        </w:rPr>
        <w:t>S.C. Salubritate Craiova S.R.L. ”</w:t>
      </w:r>
    </w:p>
    <w:p w14:paraId="6949D0B3" w14:textId="77777777" w:rsidR="004B3A7E" w:rsidRDefault="004B3A7E" w:rsidP="00CF321F">
      <w:pPr>
        <w:pStyle w:val="Titlu1"/>
        <w:jc w:val="both"/>
        <w:rPr>
          <w:b/>
          <w:lang w:val="it-IT"/>
        </w:rPr>
      </w:pPr>
    </w:p>
    <w:p w14:paraId="4FD84D80" w14:textId="77777777" w:rsidR="003866AC" w:rsidRDefault="003866AC" w:rsidP="00CF321F">
      <w:pPr>
        <w:pStyle w:val="Titlu1"/>
        <w:jc w:val="both"/>
        <w:rPr>
          <w:lang w:val="it-IT"/>
        </w:rPr>
      </w:pPr>
      <w:r>
        <w:rPr>
          <w:b/>
          <w:lang w:val="it-IT"/>
        </w:rPr>
        <w:t>Art.2Forma juridica a societatii</w:t>
      </w:r>
    </w:p>
    <w:p w14:paraId="3822059C" w14:textId="77777777" w:rsidR="003866AC" w:rsidRDefault="003866AC" w:rsidP="00CF321F">
      <w:pPr>
        <w:pStyle w:val="Titlu1"/>
        <w:ind w:left="0" w:firstLine="720"/>
        <w:jc w:val="both"/>
        <w:rPr>
          <w:lang w:val="it-IT"/>
        </w:rPr>
      </w:pPr>
      <w:r>
        <w:rPr>
          <w:lang w:val="it-IT"/>
        </w:rPr>
        <w:t>S.C. Salubritate Craiova S.R.L. este persoana juridica romana, infiintata in temeiul prevederilor  Legii 51/2006 a serviciilor comunitare de utilitati publice, a Legii Serviciului de Salubrizare nr. 101/2006, cu modificarile si completarile ulterioare, a Legii nr. 31/1990   privind societatile comerciale, avand forma juridica de societate comerciala cu raspundere limitata, cu trei asociati:</w:t>
      </w:r>
    </w:p>
    <w:p w14:paraId="0C3E10E9" w14:textId="77777777" w:rsidR="003866AC" w:rsidRDefault="003866AC" w:rsidP="00CF321F">
      <w:pPr>
        <w:pStyle w:val="Titlu1"/>
        <w:ind w:left="0" w:firstLine="720"/>
        <w:jc w:val="both"/>
        <w:rPr>
          <w:lang w:val="it-IT"/>
        </w:rPr>
      </w:pPr>
      <w:r>
        <w:rPr>
          <w:lang w:val="it-IT"/>
        </w:rPr>
        <w:t>- Municipiul Craiova, prin Consiliul Local al Municipiului Craiova;</w:t>
      </w:r>
    </w:p>
    <w:p w14:paraId="441B68F3" w14:textId="77777777" w:rsidR="003866AC" w:rsidRDefault="003866AC" w:rsidP="00CF321F">
      <w:pPr>
        <w:pStyle w:val="Titlu1"/>
        <w:ind w:left="0" w:firstLine="720"/>
        <w:jc w:val="both"/>
        <w:rPr>
          <w:lang w:val="pt-BR"/>
        </w:rPr>
      </w:pPr>
      <w:r>
        <w:rPr>
          <w:lang w:val="it-IT"/>
        </w:rPr>
        <w:t>- Comuna Isalnita, prin Consiliul Local al comunei Isalnita;</w:t>
      </w:r>
    </w:p>
    <w:p w14:paraId="6A9615DB" w14:textId="77777777" w:rsidR="003866AC" w:rsidRDefault="003866AC" w:rsidP="00CF321F">
      <w:pPr>
        <w:pStyle w:val="Titlu1"/>
        <w:ind w:left="0" w:firstLine="720"/>
        <w:jc w:val="both"/>
        <w:rPr>
          <w:lang w:val="pt-BR"/>
        </w:rPr>
      </w:pPr>
      <w:r>
        <w:rPr>
          <w:lang w:val="pt-BR"/>
        </w:rPr>
        <w:t>- Comuna Varvorul de Jos, prin Consiliul Local al comunei Varvoru de Jos.</w:t>
      </w:r>
    </w:p>
    <w:p w14:paraId="1AD15BC3" w14:textId="77777777" w:rsidR="003866AC" w:rsidRDefault="003866AC" w:rsidP="00CF321F">
      <w:pPr>
        <w:jc w:val="both"/>
        <w:rPr>
          <w:lang w:val="pt-BR"/>
        </w:rPr>
      </w:pPr>
    </w:p>
    <w:p w14:paraId="6CB9FC36" w14:textId="77777777" w:rsidR="0062584B" w:rsidRDefault="003866AC" w:rsidP="00CF321F">
      <w:pPr>
        <w:jc w:val="both"/>
        <w:rPr>
          <w:sz w:val="28"/>
          <w:szCs w:val="28"/>
          <w:lang w:val="it-IT"/>
        </w:rPr>
      </w:pPr>
      <w:r>
        <w:rPr>
          <w:sz w:val="28"/>
          <w:szCs w:val="28"/>
          <w:lang w:val="it-IT"/>
        </w:rPr>
        <w:tab/>
        <w:t>Actul de infiintare al S.C. Salubritate Craiova S.R.L. il constituie Hotararea Consiliului Local Craiova nr. 22/31.01.2011  privind constituirea S.C. Salubritate Craiova S.R.L. prin reorganizarea Serviciului Public de Salubritate Craiova, in societate comerciala cu raspundere limitata.</w:t>
      </w:r>
    </w:p>
    <w:p w14:paraId="360DA28C" w14:textId="77777777" w:rsidR="003866AC" w:rsidRPr="0062584B" w:rsidRDefault="003866AC" w:rsidP="00CF321F">
      <w:pPr>
        <w:jc w:val="both"/>
        <w:rPr>
          <w:sz w:val="28"/>
          <w:szCs w:val="28"/>
          <w:lang w:val="it-IT"/>
        </w:rPr>
      </w:pPr>
      <w:r>
        <w:rPr>
          <w:sz w:val="28"/>
          <w:szCs w:val="28"/>
          <w:lang w:val="it-IT"/>
        </w:rPr>
        <w:br/>
      </w:r>
      <w:r w:rsidRPr="0062584B">
        <w:rPr>
          <w:b/>
          <w:sz w:val="28"/>
          <w:szCs w:val="28"/>
          <w:lang w:val="it-IT"/>
        </w:rPr>
        <w:t>Art.3Sediul societatii</w:t>
      </w:r>
    </w:p>
    <w:p w14:paraId="4421A34F" w14:textId="77777777" w:rsidR="004B3A7E" w:rsidRDefault="004B3A7E" w:rsidP="00CF321F">
      <w:pPr>
        <w:pStyle w:val="Titlu1"/>
        <w:ind w:left="0" w:firstLine="720"/>
        <w:jc w:val="both"/>
        <w:rPr>
          <w:lang w:val="it-IT"/>
        </w:rPr>
      </w:pPr>
    </w:p>
    <w:p w14:paraId="5982EE5B" w14:textId="77777777" w:rsidR="003866AC" w:rsidRDefault="003866AC" w:rsidP="00CF321F">
      <w:pPr>
        <w:pStyle w:val="Titlu1"/>
        <w:ind w:left="0" w:firstLine="720"/>
        <w:jc w:val="both"/>
        <w:rPr>
          <w:lang w:val="it-IT"/>
        </w:rPr>
      </w:pPr>
      <w:r>
        <w:rPr>
          <w:lang w:val="it-IT"/>
        </w:rPr>
        <w:t xml:space="preserve">S.C. Salubritate Craiova S.R.L. are sediul in municipiul Craiova, str. Brestei, nr. 129 A, judetul Dolj. </w:t>
      </w:r>
    </w:p>
    <w:p w14:paraId="0EFEFF0A" w14:textId="77777777" w:rsidR="003866AC" w:rsidRDefault="003866AC" w:rsidP="00CF321F">
      <w:pPr>
        <w:pStyle w:val="Titlu1"/>
        <w:ind w:left="0" w:firstLine="720"/>
        <w:jc w:val="both"/>
        <w:rPr>
          <w:szCs w:val="28"/>
          <w:lang w:val="it-IT"/>
        </w:rPr>
      </w:pPr>
      <w:r>
        <w:rPr>
          <w:lang w:val="it-IT"/>
        </w:rPr>
        <w:t>Activitatea societatii se desfasoara si in alte cladiri, constructii sau amenajari de pe raza municipiului Craiova astfel:</w:t>
      </w:r>
    </w:p>
    <w:p w14:paraId="678ADE46" w14:textId="77777777" w:rsidR="003866AC" w:rsidRDefault="003866AC" w:rsidP="00CF321F">
      <w:pPr>
        <w:ind w:left="720"/>
        <w:jc w:val="both"/>
        <w:rPr>
          <w:sz w:val="28"/>
          <w:szCs w:val="28"/>
          <w:lang w:val="it-IT"/>
        </w:rPr>
      </w:pPr>
      <w:r>
        <w:rPr>
          <w:sz w:val="28"/>
          <w:szCs w:val="28"/>
          <w:lang w:val="it-IT"/>
        </w:rPr>
        <w:t>- Coloana Auto – Craiova, str.Fluturi, nr.48, judetul Dolj;</w:t>
      </w:r>
    </w:p>
    <w:p w14:paraId="557E13BF" w14:textId="77777777" w:rsidR="003866AC" w:rsidRDefault="003866AC" w:rsidP="00CF321F">
      <w:pPr>
        <w:ind w:left="720"/>
        <w:jc w:val="both"/>
        <w:rPr>
          <w:sz w:val="28"/>
          <w:szCs w:val="28"/>
          <w:lang w:val="it-IT"/>
        </w:rPr>
      </w:pPr>
      <w:r>
        <w:rPr>
          <w:sz w:val="28"/>
          <w:szCs w:val="28"/>
          <w:lang w:val="it-IT"/>
        </w:rPr>
        <w:t>- Statia de Incinerare – Craiova, Aleea 1 Simnic 48;</w:t>
      </w:r>
    </w:p>
    <w:p w14:paraId="60C86AF0" w14:textId="77777777" w:rsidR="003866AC" w:rsidRDefault="003866AC" w:rsidP="00CF321F">
      <w:pPr>
        <w:ind w:left="720"/>
        <w:jc w:val="both"/>
        <w:rPr>
          <w:sz w:val="28"/>
          <w:szCs w:val="28"/>
          <w:lang w:val="it-IT"/>
        </w:rPr>
      </w:pPr>
      <w:r>
        <w:rPr>
          <w:sz w:val="28"/>
          <w:szCs w:val="28"/>
          <w:lang w:val="it-IT"/>
        </w:rPr>
        <w:t>- Adapost Canin Breasta  – Craiova, T44/NP311</w:t>
      </w:r>
    </w:p>
    <w:p w14:paraId="03BB7041" w14:textId="77777777" w:rsidR="004B3A7E" w:rsidRDefault="004B3A7E" w:rsidP="00CF321F">
      <w:pPr>
        <w:pStyle w:val="Titlu1"/>
        <w:jc w:val="both"/>
        <w:rPr>
          <w:b/>
          <w:lang w:val="it-IT"/>
        </w:rPr>
      </w:pPr>
    </w:p>
    <w:p w14:paraId="48CE12C7" w14:textId="77777777" w:rsidR="003866AC" w:rsidRDefault="003866AC" w:rsidP="00CF321F">
      <w:pPr>
        <w:pStyle w:val="Titlu1"/>
        <w:jc w:val="both"/>
        <w:rPr>
          <w:lang w:val="it-IT"/>
        </w:rPr>
      </w:pPr>
      <w:r>
        <w:rPr>
          <w:b/>
          <w:lang w:val="it-IT"/>
        </w:rPr>
        <w:t xml:space="preserve">Art.4Durata </w:t>
      </w:r>
    </w:p>
    <w:p w14:paraId="24B339BB" w14:textId="77777777" w:rsidR="004B3A7E" w:rsidRDefault="004B3A7E" w:rsidP="00331D7B">
      <w:pPr>
        <w:pStyle w:val="Titlu1"/>
        <w:ind w:left="0" w:firstLine="0"/>
        <w:jc w:val="both"/>
        <w:rPr>
          <w:lang w:val="it-IT"/>
        </w:rPr>
      </w:pPr>
    </w:p>
    <w:p w14:paraId="0ABA81D2" w14:textId="77777777" w:rsidR="003866AC" w:rsidRDefault="003866AC" w:rsidP="00331D7B">
      <w:pPr>
        <w:pStyle w:val="Titlu1"/>
        <w:ind w:left="0" w:firstLine="0"/>
        <w:jc w:val="both"/>
        <w:rPr>
          <w:lang w:val="it-IT"/>
        </w:rPr>
      </w:pPr>
      <w:r>
        <w:rPr>
          <w:lang w:val="it-IT"/>
        </w:rPr>
        <w:t>Durata societatii este nelimitata, cu incepere de la data inregistrarii la Registrul Comertului.</w:t>
      </w:r>
    </w:p>
    <w:p w14:paraId="30130253" w14:textId="77777777" w:rsidR="003866AC" w:rsidRDefault="003866AC" w:rsidP="00CF321F">
      <w:pPr>
        <w:jc w:val="both"/>
        <w:rPr>
          <w:lang w:val="it-IT"/>
        </w:rPr>
      </w:pPr>
    </w:p>
    <w:p w14:paraId="644CE3FF" w14:textId="77777777" w:rsidR="003866AC" w:rsidRDefault="003866AC" w:rsidP="00CF321F">
      <w:pPr>
        <w:jc w:val="both"/>
        <w:rPr>
          <w:sz w:val="28"/>
          <w:szCs w:val="28"/>
          <w:lang w:val="it-IT"/>
        </w:rPr>
      </w:pPr>
    </w:p>
    <w:p w14:paraId="74D3902A" w14:textId="77777777" w:rsidR="009076B6" w:rsidRDefault="009076B6" w:rsidP="00CF321F">
      <w:pPr>
        <w:jc w:val="both"/>
        <w:rPr>
          <w:lang w:val="it-IT"/>
        </w:rPr>
      </w:pPr>
    </w:p>
    <w:p w14:paraId="734E95FD" w14:textId="77777777" w:rsidR="00DA2C40" w:rsidRDefault="00DA2C40" w:rsidP="00CF321F">
      <w:pPr>
        <w:jc w:val="both"/>
        <w:rPr>
          <w:lang w:val="it-IT"/>
        </w:rPr>
      </w:pPr>
    </w:p>
    <w:p w14:paraId="28DCF922" w14:textId="77777777" w:rsidR="00DA2C40" w:rsidRDefault="00DA2C40" w:rsidP="00CF321F">
      <w:pPr>
        <w:jc w:val="both"/>
        <w:rPr>
          <w:lang w:val="it-IT"/>
        </w:rPr>
      </w:pPr>
    </w:p>
    <w:p w14:paraId="404E4852" w14:textId="77777777" w:rsidR="00331D7B" w:rsidRDefault="00331D7B" w:rsidP="00CF321F">
      <w:pPr>
        <w:jc w:val="both"/>
        <w:rPr>
          <w:lang w:val="it-IT"/>
        </w:rPr>
      </w:pPr>
    </w:p>
    <w:p w14:paraId="163949C2" w14:textId="77777777" w:rsidR="00331D7B" w:rsidRDefault="00331D7B" w:rsidP="00CF321F">
      <w:pPr>
        <w:jc w:val="both"/>
        <w:rPr>
          <w:lang w:val="it-IT"/>
        </w:rPr>
      </w:pPr>
    </w:p>
    <w:p w14:paraId="2ECF5465" w14:textId="77777777" w:rsidR="00DA2C40" w:rsidRDefault="00DA2C40" w:rsidP="00CF321F">
      <w:pPr>
        <w:jc w:val="both"/>
        <w:rPr>
          <w:lang w:val="it-IT"/>
        </w:rPr>
      </w:pPr>
    </w:p>
    <w:p w14:paraId="62E57404" w14:textId="4F4C61CB" w:rsidR="00331D7B" w:rsidRDefault="005B3424" w:rsidP="00CF321F">
      <w:pPr>
        <w:jc w:val="both"/>
        <w:rPr>
          <w:lang w:val="it-IT"/>
        </w:rPr>
      </w:pPr>
      <w:r>
        <w:rPr>
          <w:noProof/>
          <w:lang w:eastAsia="en-US"/>
        </w:rPr>
        <mc:AlternateContent>
          <mc:Choice Requires="wps">
            <w:drawing>
              <wp:anchor distT="0" distB="0" distL="114300" distR="114300" simplePos="0" relativeHeight="251678720" behindDoc="0" locked="0" layoutInCell="1" allowOverlap="1" wp14:anchorId="75F94479" wp14:editId="1F45AEB7">
                <wp:simplePos x="0" y="0"/>
                <wp:positionH relativeFrom="column">
                  <wp:posOffset>510540</wp:posOffset>
                </wp:positionH>
                <wp:positionV relativeFrom="paragraph">
                  <wp:posOffset>83820</wp:posOffset>
                </wp:positionV>
                <wp:extent cx="4602480" cy="845820"/>
                <wp:effectExtent l="11430" t="76200" r="72390" b="11430"/>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845820"/>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7F5D0E6" w14:textId="77777777" w:rsidR="004D1062" w:rsidRDefault="004D1062" w:rsidP="00331D7B">
                            <w:pPr>
                              <w:pStyle w:val="Titlu6"/>
                              <w:jc w:val="left"/>
                              <w:rPr>
                                <w:lang w:val="it-IT"/>
                              </w:rPr>
                            </w:pPr>
                          </w:p>
                          <w:p w14:paraId="1C5BCA65" w14:textId="77777777" w:rsidR="004D1062" w:rsidRDefault="004D1062" w:rsidP="00331D7B">
                            <w:pPr>
                              <w:pStyle w:val="Titlu6"/>
                              <w:rPr>
                                <w:lang w:val="it-IT"/>
                              </w:rPr>
                            </w:pPr>
                            <w:r>
                              <w:rPr>
                                <w:lang w:val="it-IT"/>
                              </w:rPr>
                              <w:t>CAPITOLUL II</w:t>
                            </w:r>
                          </w:p>
                          <w:p w14:paraId="08703912" w14:textId="77777777" w:rsidR="004D1062" w:rsidRDefault="004D1062" w:rsidP="00331D7B">
                            <w:pPr>
                              <w:pStyle w:val="Titlu1"/>
                              <w:jc w:val="center"/>
                              <w:rPr>
                                <w:lang w:val="it-IT"/>
                              </w:rPr>
                            </w:pPr>
                            <w:r>
                              <w:rPr>
                                <w:b/>
                                <w:u w:val="single"/>
                                <w:lang w:val="it-IT"/>
                              </w:rPr>
                              <w:t>Aria si obiectul de activitate al societatii – Obiective</w:t>
                            </w:r>
                          </w:p>
                          <w:p w14:paraId="544A19BD" w14:textId="77777777" w:rsidR="004D1062" w:rsidRDefault="004D1062" w:rsidP="00331D7B">
                            <w:pPr>
                              <w:jc w:val="center"/>
                              <w:rPr>
                                <w:lang w:val="it-IT"/>
                              </w:rPr>
                            </w:pPr>
                          </w:p>
                          <w:p w14:paraId="39CA5C53" w14:textId="77777777" w:rsidR="004D1062" w:rsidRPr="00217138" w:rsidRDefault="004D1062" w:rsidP="00331D7B">
                            <w:pPr>
                              <w:jc w:val="cente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94479" id="AutoShape 38" o:spid="_x0000_s1028" type="#_x0000_t109" style="position:absolute;left:0;text-align:left;margin-left:40.2pt;margin-top:6.6pt;width:362.4pt;height:6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">
                <v:shadow on="t" opacity=".5" offset="6pt,-6pt"/>
                <v:textbox>
                  <w:txbxContent>
                    <w:p w14:paraId="27F5D0E6" w14:textId="77777777" w:rsidR="004D1062" w:rsidRDefault="004D1062" w:rsidP="00331D7B">
                      <w:pPr>
                        <w:pStyle w:val="Heading6"/>
                        <w:jc w:val="left"/>
                        <w:rPr>
                          <w:lang w:val="it-IT"/>
                        </w:rPr>
                      </w:pPr>
                    </w:p>
                    <w:p w14:paraId="1C5BCA65" w14:textId="77777777" w:rsidR="004D1062" w:rsidRDefault="004D1062" w:rsidP="00331D7B">
                      <w:pPr>
                        <w:pStyle w:val="Heading6"/>
                        <w:rPr>
                          <w:lang w:val="it-IT"/>
                        </w:rPr>
                      </w:pPr>
                      <w:r>
                        <w:rPr>
                          <w:lang w:val="it-IT"/>
                        </w:rPr>
                        <w:t>CAPITOLUL II</w:t>
                      </w:r>
                    </w:p>
                    <w:p w14:paraId="08703912" w14:textId="77777777" w:rsidR="004D1062" w:rsidRDefault="004D1062" w:rsidP="00331D7B">
                      <w:pPr>
                        <w:pStyle w:val="Heading1"/>
                        <w:jc w:val="center"/>
                        <w:rPr>
                          <w:lang w:val="it-IT"/>
                        </w:rPr>
                      </w:pPr>
                      <w:r>
                        <w:rPr>
                          <w:b/>
                          <w:u w:val="single"/>
                          <w:lang w:val="it-IT"/>
                        </w:rPr>
                        <w:t>Aria si obiectul de activitate al societatii – Obiective</w:t>
                      </w:r>
                    </w:p>
                    <w:p w14:paraId="544A19BD" w14:textId="77777777" w:rsidR="004D1062" w:rsidRDefault="004D1062" w:rsidP="00331D7B">
                      <w:pPr>
                        <w:jc w:val="center"/>
                        <w:rPr>
                          <w:lang w:val="it-IT"/>
                        </w:rPr>
                      </w:pPr>
                    </w:p>
                    <w:p w14:paraId="39CA5C53" w14:textId="77777777" w:rsidR="004D1062" w:rsidRDefault="004D1062" w:rsidP="00331D7B">
                      <w:pPr>
                        <w:jc w:val="center"/>
                      </w:pPr>
                    </w:p>
                  </w:txbxContent>
                </v:textbox>
              </v:shape>
            </w:pict>
          </mc:Fallback>
        </mc:AlternateContent>
      </w:r>
    </w:p>
    <w:p w14:paraId="17A0A8AE" w14:textId="77777777" w:rsidR="00DA2C40" w:rsidRDefault="00DA2C40" w:rsidP="00CF321F">
      <w:pPr>
        <w:jc w:val="both"/>
        <w:rPr>
          <w:lang w:val="it-IT"/>
        </w:rPr>
      </w:pPr>
    </w:p>
    <w:p w14:paraId="0973CBEB" w14:textId="77777777" w:rsidR="00331D7B" w:rsidRDefault="00331D7B" w:rsidP="00CF321F">
      <w:pPr>
        <w:jc w:val="both"/>
        <w:rPr>
          <w:lang w:val="it-IT"/>
        </w:rPr>
      </w:pPr>
    </w:p>
    <w:p w14:paraId="3A62AC65" w14:textId="77777777" w:rsidR="00331D7B" w:rsidRDefault="00331D7B" w:rsidP="00CF321F">
      <w:pPr>
        <w:jc w:val="both"/>
        <w:rPr>
          <w:lang w:val="it-IT"/>
        </w:rPr>
      </w:pPr>
    </w:p>
    <w:p w14:paraId="767C771B" w14:textId="77777777" w:rsidR="00331D7B" w:rsidRDefault="00331D7B" w:rsidP="00CF321F">
      <w:pPr>
        <w:jc w:val="both"/>
        <w:rPr>
          <w:lang w:val="it-IT"/>
        </w:rPr>
      </w:pPr>
    </w:p>
    <w:p w14:paraId="1FF22D8A" w14:textId="77777777" w:rsidR="003866AC" w:rsidRDefault="003866AC" w:rsidP="00CF321F">
      <w:pPr>
        <w:jc w:val="both"/>
        <w:rPr>
          <w:lang w:val="it-IT"/>
        </w:rPr>
      </w:pPr>
    </w:p>
    <w:p w14:paraId="28C9BBCF" w14:textId="77777777" w:rsidR="00331D7B" w:rsidRDefault="00331D7B" w:rsidP="00CF321F">
      <w:pPr>
        <w:pStyle w:val="Titlu1"/>
        <w:jc w:val="both"/>
        <w:rPr>
          <w:b/>
          <w:lang w:val="it-IT"/>
        </w:rPr>
      </w:pPr>
    </w:p>
    <w:p w14:paraId="5E36C246" w14:textId="77777777" w:rsidR="00DA2C40" w:rsidRDefault="00DA2C40" w:rsidP="00CF321F">
      <w:pPr>
        <w:pStyle w:val="Titlu1"/>
        <w:jc w:val="both"/>
        <w:rPr>
          <w:b/>
          <w:lang w:val="it-IT"/>
        </w:rPr>
      </w:pPr>
    </w:p>
    <w:p w14:paraId="75C7DB9B" w14:textId="77777777" w:rsidR="003866AC" w:rsidRDefault="003866AC" w:rsidP="00CF321F">
      <w:pPr>
        <w:pStyle w:val="Titlu1"/>
        <w:jc w:val="both"/>
        <w:rPr>
          <w:szCs w:val="28"/>
          <w:lang w:val="pt-BR"/>
        </w:rPr>
      </w:pPr>
      <w:r>
        <w:rPr>
          <w:b/>
          <w:lang w:val="it-IT"/>
        </w:rPr>
        <w:t>Art.5Activitatile desfasurate de societate sunt urmatoarele:</w:t>
      </w:r>
    </w:p>
    <w:p w14:paraId="0F40C3E5" w14:textId="77777777" w:rsidR="003866AC" w:rsidRDefault="003866AC" w:rsidP="00DA2C40">
      <w:pPr>
        <w:numPr>
          <w:ilvl w:val="0"/>
          <w:numId w:val="46"/>
        </w:numPr>
        <w:jc w:val="both"/>
        <w:rPr>
          <w:sz w:val="28"/>
          <w:szCs w:val="28"/>
          <w:lang w:val="it-IT"/>
        </w:rPr>
      </w:pPr>
      <w:r>
        <w:rPr>
          <w:sz w:val="28"/>
          <w:szCs w:val="28"/>
          <w:lang w:val="it-IT"/>
        </w:rPr>
        <w:t>maturatul, spalatul, stropirea si intretinerea cailor publice</w:t>
      </w:r>
      <w:r w:rsidR="00120E0D">
        <w:rPr>
          <w:sz w:val="28"/>
          <w:szCs w:val="28"/>
          <w:lang w:val="it-IT"/>
        </w:rPr>
        <w:t>;</w:t>
      </w:r>
    </w:p>
    <w:p w14:paraId="42A7E1F6" w14:textId="77777777" w:rsidR="003866AC" w:rsidRDefault="003866AC" w:rsidP="00DA2C40">
      <w:pPr>
        <w:numPr>
          <w:ilvl w:val="0"/>
          <w:numId w:val="46"/>
        </w:numPr>
        <w:jc w:val="both"/>
        <w:rPr>
          <w:sz w:val="28"/>
          <w:szCs w:val="28"/>
          <w:lang w:val="it-IT"/>
        </w:rPr>
      </w:pPr>
      <w:r>
        <w:rPr>
          <w:sz w:val="28"/>
          <w:szCs w:val="28"/>
          <w:lang w:val="it-IT"/>
        </w:rPr>
        <w:t>curatarea si transportul zapezii de pe caile publice si mentinerea in functiune a  acestora pe timp de polei sau de inghet</w:t>
      </w:r>
      <w:r w:rsidR="00120E0D">
        <w:rPr>
          <w:sz w:val="28"/>
          <w:szCs w:val="28"/>
          <w:lang w:val="it-IT"/>
        </w:rPr>
        <w:t>;</w:t>
      </w:r>
    </w:p>
    <w:p w14:paraId="3D9475EE" w14:textId="77777777" w:rsidR="003866AC" w:rsidRPr="00DA2C40" w:rsidRDefault="003866AC" w:rsidP="00DA2C40">
      <w:pPr>
        <w:pStyle w:val="Listparagraf"/>
        <w:numPr>
          <w:ilvl w:val="0"/>
          <w:numId w:val="46"/>
        </w:numPr>
        <w:jc w:val="both"/>
        <w:rPr>
          <w:sz w:val="28"/>
          <w:szCs w:val="28"/>
          <w:lang w:val="it-IT"/>
        </w:rPr>
      </w:pPr>
      <w:r w:rsidRPr="00DA2C40">
        <w:rPr>
          <w:sz w:val="28"/>
          <w:szCs w:val="28"/>
          <w:lang w:val="it-IT"/>
        </w:rPr>
        <w:t>dezinsec</w:t>
      </w:r>
      <w:r w:rsidR="00120E0D" w:rsidRPr="00DA2C40">
        <w:rPr>
          <w:sz w:val="28"/>
          <w:szCs w:val="28"/>
          <w:lang w:val="it-IT"/>
        </w:rPr>
        <w:t>tia, dezinfectia si deratizarea;</w:t>
      </w:r>
    </w:p>
    <w:p w14:paraId="037D03F5" w14:textId="77777777" w:rsidR="003866AC" w:rsidRDefault="003866AC" w:rsidP="00DA2C40">
      <w:pPr>
        <w:pStyle w:val="Listparagraf"/>
        <w:numPr>
          <w:ilvl w:val="0"/>
          <w:numId w:val="46"/>
        </w:numPr>
        <w:jc w:val="both"/>
        <w:rPr>
          <w:sz w:val="28"/>
          <w:szCs w:val="28"/>
          <w:lang w:val="it-IT"/>
        </w:rPr>
      </w:pPr>
      <w:r w:rsidRPr="00DA2C40">
        <w:rPr>
          <w:sz w:val="28"/>
          <w:szCs w:val="28"/>
          <w:lang w:val="it-IT"/>
        </w:rPr>
        <w:t>gestionarea cainilor fara stapan</w:t>
      </w:r>
      <w:r w:rsidR="00120E0D" w:rsidRPr="00DA2C40">
        <w:rPr>
          <w:sz w:val="28"/>
          <w:szCs w:val="28"/>
          <w:lang w:val="it-IT"/>
        </w:rPr>
        <w:t>;</w:t>
      </w:r>
    </w:p>
    <w:p w14:paraId="6E0D6EF8" w14:textId="77777777" w:rsidR="00DA2C40" w:rsidRPr="00DA2C40" w:rsidRDefault="00DA2C40" w:rsidP="00DA2C40">
      <w:pPr>
        <w:pStyle w:val="Listparagraf"/>
        <w:numPr>
          <w:ilvl w:val="0"/>
          <w:numId w:val="46"/>
        </w:numPr>
        <w:jc w:val="both"/>
        <w:rPr>
          <w:sz w:val="28"/>
          <w:szCs w:val="28"/>
          <w:lang w:val="it-IT"/>
        </w:rPr>
      </w:pPr>
      <w:r>
        <w:rPr>
          <w:sz w:val="28"/>
          <w:szCs w:val="28"/>
          <w:lang w:val="it-IT"/>
        </w:rPr>
        <w:t>colectarea deseurilor de pe domeniul privat;</w:t>
      </w:r>
    </w:p>
    <w:p w14:paraId="14671D4D" w14:textId="77777777" w:rsidR="0062584B" w:rsidRDefault="0062584B" w:rsidP="00CF321F">
      <w:pPr>
        <w:ind w:firstLine="720"/>
        <w:jc w:val="both"/>
        <w:rPr>
          <w:sz w:val="28"/>
          <w:szCs w:val="28"/>
          <w:lang w:val="it-IT"/>
        </w:rPr>
      </w:pPr>
    </w:p>
    <w:p w14:paraId="52DBDA87" w14:textId="77777777" w:rsidR="00DA2C40" w:rsidRDefault="00DA2C40" w:rsidP="00CF321F">
      <w:pPr>
        <w:ind w:firstLine="720"/>
        <w:jc w:val="both"/>
        <w:rPr>
          <w:sz w:val="28"/>
          <w:szCs w:val="28"/>
          <w:lang w:val="it-IT"/>
        </w:rPr>
      </w:pPr>
      <w:r>
        <w:rPr>
          <w:sz w:val="28"/>
          <w:szCs w:val="28"/>
          <w:lang w:val="it-IT"/>
        </w:rPr>
        <w:t>In functie de contractele de delegare atribuite, precum si de obtinerea licentei ANRSC, S.C Salubritate Craiova S.R.L, detine experienta necesara si poate presta inclusiv urmatoarele activitati:</w:t>
      </w:r>
    </w:p>
    <w:p w14:paraId="575B58CA" w14:textId="77777777" w:rsidR="00DA2C40" w:rsidRDefault="00DA2C40" w:rsidP="00DA2C40">
      <w:pPr>
        <w:numPr>
          <w:ilvl w:val="0"/>
          <w:numId w:val="45"/>
        </w:numPr>
        <w:jc w:val="both"/>
        <w:rPr>
          <w:sz w:val="28"/>
          <w:szCs w:val="28"/>
          <w:lang w:val="it-IT"/>
        </w:rPr>
      </w:pPr>
      <w:r>
        <w:rPr>
          <w:sz w:val="28"/>
          <w:szCs w:val="28"/>
          <w:lang w:val="pt-BR"/>
        </w:rPr>
        <w:t>colectarea separata si transportul separat al deseurilor municipale si al deseurilor similare provenind din activitati comerciale din industrie si institutii , inclusiv fractii colectate separat, fara a aduce atingere fluxului de deseuri de echipamente electrice si electronice, baterii si acumulatori;</w:t>
      </w:r>
    </w:p>
    <w:p w14:paraId="666A1EDD" w14:textId="77777777" w:rsidR="00DA2C40" w:rsidRDefault="00DA2C40" w:rsidP="00DA2C40">
      <w:pPr>
        <w:numPr>
          <w:ilvl w:val="0"/>
          <w:numId w:val="45"/>
        </w:numPr>
        <w:jc w:val="both"/>
        <w:rPr>
          <w:sz w:val="28"/>
          <w:szCs w:val="28"/>
          <w:lang w:val="it-IT"/>
        </w:rPr>
      </w:pPr>
      <w:r>
        <w:rPr>
          <w:sz w:val="28"/>
          <w:szCs w:val="28"/>
          <w:lang w:val="it-IT"/>
        </w:rPr>
        <w:t>colectarea si transportul deseurilor provenite din locuinte, generate de activitati de reamenajare si reabilitare interioara si /sau exterioara a acestora</w:t>
      </w:r>
    </w:p>
    <w:p w14:paraId="102EEA31" w14:textId="77777777" w:rsidR="00DA2C40" w:rsidRDefault="00DA2C40" w:rsidP="00DA2C40">
      <w:pPr>
        <w:numPr>
          <w:ilvl w:val="0"/>
          <w:numId w:val="45"/>
        </w:numPr>
        <w:jc w:val="both"/>
        <w:rPr>
          <w:sz w:val="28"/>
          <w:szCs w:val="28"/>
          <w:lang w:val="it-IT"/>
        </w:rPr>
      </w:pPr>
      <w:r>
        <w:rPr>
          <w:sz w:val="28"/>
          <w:szCs w:val="28"/>
          <w:lang w:val="it-IT"/>
        </w:rPr>
        <w:t>organizarea prelucrarii, neutralizarii si valorificarii materiale si energetice a deseurilor;</w:t>
      </w:r>
    </w:p>
    <w:p w14:paraId="72DB0E79" w14:textId="77777777" w:rsidR="00DA2C40" w:rsidRDefault="00DA2C40" w:rsidP="00DA2C40">
      <w:pPr>
        <w:numPr>
          <w:ilvl w:val="0"/>
          <w:numId w:val="45"/>
        </w:numPr>
        <w:jc w:val="both"/>
        <w:rPr>
          <w:sz w:val="28"/>
          <w:szCs w:val="28"/>
          <w:lang w:val="it-IT"/>
        </w:rPr>
      </w:pPr>
      <w:r>
        <w:rPr>
          <w:sz w:val="28"/>
          <w:szCs w:val="28"/>
          <w:lang w:val="it-IT"/>
        </w:rPr>
        <w:t>operarea/administrarea statiilor de transfer pentru deseurile municipale si deseurile similare;</w:t>
      </w:r>
    </w:p>
    <w:p w14:paraId="58C72C65" w14:textId="77777777" w:rsidR="00DA2C40" w:rsidRDefault="00DA2C40" w:rsidP="00DA2C40">
      <w:pPr>
        <w:numPr>
          <w:ilvl w:val="0"/>
          <w:numId w:val="45"/>
        </w:numPr>
        <w:jc w:val="both"/>
        <w:rPr>
          <w:sz w:val="28"/>
          <w:szCs w:val="28"/>
          <w:lang w:val="it-IT"/>
        </w:rPr>
      </w:pPr>
      <w:r>
        <w:rPr>
          <w:sz w:val="28"/>
          <w:szCs w:val="28"/>
          <w:lang w:val="it-IT"/>
        </w:rPr>
        <w:t>sortarea deseurilor municipale si a deseurilor similare in instalatiile de sortare;</w:t>
      </w:r>
    </w:p>
    <w:p w14:paraId="6BFF0305" w14:textId="77777777" w:rsidR="00DA2C40" w:rsidRDefault="00DA2C40" w:rsidP="00DA2C40">
      <w:pPr>
        <w:numPr>
          <w:ilvl w:val="0"/>
          <w:numId w:val="45"/>
        </w:numPr>
        <w:jc w:val="both"/>
        <w:rPr>
          <w:sz w:val="28"/>
          <w:szCs w:val="28"/>
          <w:lang w:val="it-IT"/>
        </w:rPr>
      </w:pPr>
      <w:r>
        <w:rPr>
          <w:sz w:val="28"/>
          <w:szCs w:val="28"/>
          <w:lang w:val="it-IT"/>
        </w:rPr>
        <w:lastRenderedPageBreak/>
        <w:t>colectarea cadavrelor animalelor de pe domeniul public si predarea acestora catre unitatile de ecarisaj sau catre instalatiile de neutralizare;</w:t>
      </w:r>
    </w:p>
    <w:p w14:paraId="3123B8F9" w14:textId="77777777" w:rsidR="00DA2C40" w:rsidRDefault="00DA2C40" w:rsidP="00CF321F">
      <w:pPr>
        <w:ind w:firstLine="720"/>
        <w:jc w:val="both"/>
        <w:rPr>
          <w:sz w:val="28"/>
          <w:szCs w:val="28"/>
          <w:lang w:val="it-IT"/>
        </w:rPr>
      </w:pPr>
    </w:p>
    <w:p w14:paraId="427C007F" w14:textId="77777777" w:rsidR="003866AC" w:rsidRDefault="003866AC" w:rsidP="00CF321F">
      <w:pPr>
        <w:ind w:firstLine="720"/>
        <w:jc w:val="both"/>
        <w:rPr>
          <w:sz w:val="28"/>
          <w:szCs w:val="28"/>
          <w:lang w:val="it-IT"/>
        </w:rPr>
      </w:pPr>
      <w:r>
        <w:rPr>
          <w:sz w:val="28"/>
          <w:szCs w:val="28"/>
          <w:lang w:val="it-IT"/>
        </w:rPr>
        <w:t>Societatea poate desfasura, in conditiile legii, activitati industriale, comerciale, financiare, mobiliare sau imobiliare, care au legatura directa sau indirecta cu obiectul principal de activitate sau care pot facilita realizarea acestuia, precum si participarea la entitati avand acelasi obiect de activitate.</w:t>
      </w:r>
    </w:p>
    <w:p w14:paraId="2A2BF263" w14:textId="77777777" w:rsidR="003866AC" w:rsidRDefault="003866AC" w:rsidP="00CF321F">
      <w:pPr>
        <w:ind w:firstLine="720"/>
        <w:jc w:val="both"/>
        <w:rPr>
          <w:sz w:val="28"/>
          <w:szCs w:val="28"/>
          <w:lang w:val="it-IT"/>
        </w:rPr>
      </w:pPr>
      <w:r>
        <w:rPr>
          <w:sz w:val="28"/>
          <w:szCs w:val="28"/>
          <w:lang w:val="it-IT"/>
        </w:rPr>
        <w:t>Activitatile se desfasoara conform „Regulamentului privind desfăşurarea activităţilor de salubrizare in aria de delegare a Asociatiei de Dezvoltare Intercominitara SALUBRIS Dolj”. Acest regulament are la baza regulamentul cadru aprobat de ANRSC prin Ordinul nr. 82/24.03.2015.</w:t>
      </w:r>
    </w:p>
    <w:p w14:paraId="72FE892B" w14:textId="77777777" w:rsidR="003866AC" w:rsidRDefault="003866AC" w:rsidP="00CF321F">
      <w:pPr>
        <w:tabs>
          <w:tab w:val="left" w:pos="0"/>
        </w:tabs>
        <w:ind w:right="-851"/>
        <w:jc w:val="both"/>
        <w:rPr>
          <w:sz w:val="28"/>
          <w:szCs w:val="28"/>
          <w:lang w:val="it-IT"/>
        </w:rPr>
      </w:pPr>
      <w:r>
        <w:rPr>
          <w:sz w:val="28"/>
          <w:szCs w:val="28"/>
          <w:lang w:val="it-IT"/>
        </w:rPr>
        <w:tab/>
        <w:t>Prin Incheierea nr. 38/05.03.2013, Judecatoria Craiova, a dispus, in baza art. 1,4 si 6 din OUG 26/2000, inscrierea in Registrul Asociatiilor si Fundatiilor si dobandirea personalitatii juridice de catre Asociatia „Salubris Dolj”, avand ca asociati Municipiul Craiova, in baza HCL 242/2012, Comuna Isalnita in baza HCL 19/2012 si Comuna Virvoru de Jos, in baza HCL 4 si 5/2013.</w:t>
      </w:r>
    </w:p>
    <w:p w14:paraId="29E12238" w14:textId="77777777" w:rsidR="00987E03" w:rsidRDefault="003866AC" w:rsidP="00CF321F">
      <w:pPr>
        <w:tabs>
          <w:tab w:val="left" w:pos="0"/>
        </w:tabs>
        <w:ind w:right="-851"/>
        <w:jc w:val="both"/>
        <w:rPr>
          <w:sz w:val="28"/>
          <w:szCs w:val="28"/>
          <w:lang w:val="it-IT"/>
        </w:rPr>
      </w:pPr>
      <w:r>
        <w:rPr>
          <w:sz w:val="28"/>
          <w:szCs w:val="28"/>
          <w:lang w:val="it-IT"/>
        </w:rPr>
        <w:tab/>
        <w:t xml:space="preserve">  Asociatia Salubris Dolj a delegat unele activitati de salubrizare catre operatorul regional S.C. Salubritate Craiova S.R.L., prin contractul nr. 1/29.03.2013.</w:t>
      </w:r>
    </w:p>
    <w:p w14:paraId="3CEA91E4" w14:textId="77777777" w:rsidR="00120E0D" w:rsidRDefault="003866AC" w:rsidP="00CF321F">
      <w:pPr>
        <w:tabs>
          <w:tab w:val="left" w:pos="0"/>
        </w:tabs>
        <w:ind w:right="-851"/>
        <w:jc w:val="both"/>
        <w:rPr>
          <w:sz w:val="28"/>
          <w:szCs w:val="28"/>
          <w:lang w:val="it-IT"/>
        </w:rPr>
      </w:pPr>
      <w:r>
        <w:rPr>
          <w:sz w:val="28"/>
          <w:szCs w:val="28"/>
          <w:lang w:val="it-IT"/>
        </w:rPr>
        <w:t xml:space="preserve">      Regulamentul privind desfăşurarea activităţilor de salubrizareîn aria de delegare a Asociaţiei de Dezvoltare Intercomunitară ”Salubris Dolj” constituie anexa 13 la contractul de delegare 1/29.03.2013</w:t>
      </w:r>
      <w:r w:rsidR="00120E0D">
        <w:rPr>
          <w:sz w:val="28"/>
          <w:szCs w:val="28"/>
          <w:lang w:val="it-IT"/>
        </w:rPr>
        <w:t>.</w:t>
      </w:r>
    </w:p>
    <w:p w14:paraId="0DEB9F9D" w14:textId="77777777" w:rsidR="00120E0D" w:rsidRPr="00120E0D" w:rsidRDefault="00120E0D" w:rsidP="00CF321F">
      <w:pPr>
        <w:tabs>
          <w:tab w:val="left" w:pos="0"/>
        </w:tabs>
        <w:ind w:right="-851"/>
        <w:jc w:val="both"/>
        <w:rPr>
          <w:sz w:val="28"/>
          <w:szCs w:val="28"/>
          <w:lang w:val="it-IT"/>
        </w:rPr>
      </w:pPr>
    </w:p>
    <w:p w14:paraId="2356FDF6" w14:textId="77777777" w:rsidR="003866AC" w:rsidRPr="00120E0D" w:rsidRDefault="003866AC" w:rsidP="00CF321F">
      <w:pPr>
        <w:tabs>
          <w:tab w:val="left" w:pos="0"/>
        </w:tabs>
        <w:ind w:right="-851"/>
        <w:jc w:val="both"/>
        <w:rPr>
          <w:sz w:val="28"/>
          <w:szCs w:val="28"/>
          <w:lang w:val="it-IT"/>
        </w:rPr>
      </w:pPr>
      <w:r w:rsidRPr="00120E0D">
        <w:rPr>
          <w:b/>
          <w:sz w:val="28"/>
          <w:szCs w:val="28"/>
          <w:lang w:val="it-IT"/>
        </w:rPr>
        <w:t>Art.6</w:t>
      </w:r>
      <w:r w:rsidR="004B3A7E">
        <w:rPr>
          <w:b/>
          <w:sz w:val="28"/>
          <w:szCs w:val="28"/>
          <w:lang w:val="it-IT"/>
        </w:rPr>
        <w:t xml:space="preserve"> </w:t>
      </w:r>
      <w:r w:rsidRPr="00120E0D">
        <w:rPr>
          <w:b/>
          <w:sz w:val="28"/>
          <w:szCs w:val="28"/>
          <w:lang w:val="it-IT"/>
        </w:rPr>
        <w:t>Obiectul de activitate al societatii</w:t>
      </w:r>
      <w:r w:rsidR="00120E0D">
        <w:rPr>
          <w:b/>
          <w:sz w:val="28"/>
          <w:szCs w:val="28"/>
          <w:lang w:val="it-IT"/>
        </w:rPr>
        <w:t>.</w:t>
      </w:r>
    </w:p>
    <w:p w14:paraId="5B599B7C" w14:textId="77777777" w:rsidR="003866AC" w:rsidRDefault="003866AC" w:rsidP="00CF321F">
      <w:pPr>
        <w:jc w:val="both"/>
        <w:rPr>
          <w:lang w:val="it-IT"/>
        </w:rPr>
      </w:pPr>
    </w:p>
    <w:p w14:paraId="17AECB13" w14:textId="77777777" w:rsidR="003866AC" w:rsidRDefault="003866AC" w:rsidP="00CF321F">
      <w:pPr>
        <w:jc w:val="both"/>
        <w:rPr>
          <w:sz w:val="28"/>
          <w:szCs w:val="28"/>
          <w:lang w:val="ro-RO"/>
        </w:rPr>
      </w:pPr>
      <w:r>
        <w:rPr>
          <w:sz w:val="28"/>
          <w:szCs w:val="28"/>
          <w:lang w:val="ro-RO"/>
        </w:rPr>
        <w:t xml:space="preserve">     Activitatea principala a societatii,codificata in conformitate cu nomenclatorul CAEN consta in:</w:t>
      </w:r>
    </w:p>
    <w:p w14:paraId="27B16861" w14:textId="77777777" w:rsidR="004B3A7E" w:rsidRDefault="004B3A7E" w:rsidP="00CF321F">
      <w:pPr>
        <w:jc w:val="both"/>
        <w:rPr>
          <w:sz w:val="28"/>
          <w:szCs w:val="28"/>
          <w:lang w:val="ro-RO"/>
        </w:rPr>
      </w:pPr>
    </w:p>
    <w:p w14:paraId="5BFE07DC" w14:textId="77777777" w:rsidR="003866AC" w:rsidRDefault="004B3A7E" w:rsidP="00CF321F">
      <w:pPr>
        <w:jc w:val="both"/>
        <w:rPr>
          <w:sz w:val="28"/>
          <w:szCs w:val="28"/>
          <w:lang w:val="ro-RO"/>
        </w:rPr>
      </w:pPr>
      <w:r>
        <w:rPr>
          <w:sz w:val="28"/>
          <w:szCs w:val="28"/>
          <w:lang w:val="ro-RO"/>
        </w:rPr>
        <w:t>Clasa 8129</w:t>
      </w:r>
      <w:r w:rsidR="003866AC">
        <w:rPr>
          <w:sz w:val="28"/>
          <w:szCs w:val="28"/>
          <w:lang w:val="ro-RO"/>
        </w:rPr>
        <w:t xml:space="preserve"> –</w:t>
      </w:r>
      <w:r>
        <w:rPr>
          <w:sz w:val="28"/>
          <w:szCs w:val="28"/>
          <w:lang w:val="ro-RO"/>
        </w:rPr>
        <w:t xml:space="preserve"> Alte activitati de curatenie</w:t>
      </w:r>
      <w:r w:rsidR="003866AC">
        <w:rPr>
          <w:sz w:val="28"/>
          <w:szCs w:val="28"/>
          <w:lang w:val="ro-RO"/>
        </w:rPr>
        <w:t>;</w:t>
      </w:r>
    </w:p>
    <w:p w14:paraId="3B806CB9" w14:textId="77777777" w:rsidR="003866AC" w:rsidRDefault="003866AC" w:rsidP="00CF321F">
      <w:pPr>
        <w:jc w:val="both"/>
        <w:rPr>
          <w:sz w:val="28"/>
          <w:szCs w:val="28"/>
          <w:lang w:val="ro-RO"/>
        </w:rPr>
      </w:pPr>
    </w:p>
    <w:p w14:paraId="48D7BAF7" w14:textId="77777777" w:rsidR="003866AC" w:rsidRDefault="003866AC" w:rsidP="00CF321F">
      <w:pPr>
        <w:jc w:val="both"/>
        <w:rPr>
          <w:sz w:val="28"/>
          <w:szCs w:val="28"/>
          <w:lang w:val="ro-RO"/>
        </w:rPr>
      </w:pPr>
      <w:r>
        <w:rPr>
          <w:sz w:val="28"/>
          <w:szCs w:val="28"/>
          <w:lang w:val="ro-RO"/>
        </w:rPr>
        <w:t>Societatea desfasoara si alte activitati secundare, dupa cum urmeaza:</w:t>
      </w:r>
      <w:r>
        <w:rPr>
          <w:sz w:val="28"/>
          <w:szCs w:val="28"/>
          <w:lang w:val="ro-RO"/>
        </w:rPr>
        <w:tab/>
      </w:r>
      <w:r>
        <w:rPr>
          <w:sz w:val="28"/>
          <w:szCs w:val="28"/>
          <w:lang w:val="ro-RO"/>
        </w:rPr>
        <w:tab/>
      </w:r>
    </w:p>
    <w:p w14:paraId="172C73B2" w14:textId="77777777" w:rsidR="003866AC" w:rsidRDefault="003866AC" w:rsidP="00CF321F">
      <w:pPr>
        <w:jc w:val="both"/>
        <w:rPr>
          <w:sz w:val="28"/>
          <w:szCs w:val="28"/>
          <w:lang w:val="ro-RO"/>
        </w:rPr>
      </w:pPr>
      <w:r>
        <w:rPr>
          <w:sz w:val="28"/>
          <w:szCs w:val="28"/>
          <w:lang w:val="ro-RO"/>
        </w:rPr>
        <w:t xml:space="preserve">Clasa 2511 – fabricarea de constructii metalice si parti componente ale structurii; </w:t>
      </w:r>
    </w:p>
    <w:p w14:paraId="1F5F1E9A" w14:textId="77777777" w:rsidR="003866AC" w:rsidRDefault="003866AC" w:rsidP="00CF321F">
      <w:pPr>
        <w:jc w:val="both"/>
        <w:rPr>
          <w:sz w:val="28"/>
          <w:szCs w:val="28"/>
          <w:lang w:val="ro-RO"/>
        </w:rPr>
      </w:pPr>
      <w:r>
        <w:rPr>
          <w:sz w:val="28"/>
          <w:szCs w:val="28"/>
          <w:lang w:val="ro-RO"/>
        </w:rPr>
        <w:t>Clasa 2521 – productia de radiatoare si cazane pentru incalzire centrala;</w:t>
      </w:r>
      <w:r>
        <w:rPr>
          <w:sz w:val="28"/>
          <w:szCs w:val="28"/>
          <w:lang w:val="ro-RO"/>
        </w:rPr>
        <w:tab/>
      </w:r>
    </w:p>
    <w:p w14:paraId="1F25B07F" w14:textId="77777777" w:rsidR="003866AC" w:rsidRDefault="003866AC" w:rsidP="00CF321F">
      <w:pPr>
        <w:jc w:val="both"/>
        <w:rPr>
          <w:sz w:val="28"/>
          <w:szCs w:val="28"/>
          <w:lang w:val="it-IT"/>
        </w:rPr>
      </w:pPr>
      <w:r>
        <w:rPr>
          <w:sz w:val="28"/>
          <w:szCs w:val="28"/>
          <w:lang w:val="ro-RO"/>
        </w:rPr>
        <w:t xml:space="preserve">Clasa 2529 – productia de rezervoare, cisterne si containere metalice;  </w:t>
      </w:r>
    </w:p>
    <w:p w14:paraId="03F0B49C" w14:textId="77777777" w:rsidR="003866AC" w:rsidRDefault="003866AC" w:rsidP="00CF321F">
      <w:pPr>
        <w:jc w:val="both"/>
        <w:rPr>
          <w:sz w:val="28"/>
          <w:szCs w:val="28"/>
          <w:lang w:val="pt-BR"/>
        </w:rPr>
      </w:pPr>
      <w:r>
        <w:rPr>
          <w:sz w:val="28"/>
          <w:szCs w:val="28"/>
          <w:lang w:val="it-IT"/>
        </w:rPr>
        <w:t>Clasa 2599 – fabricarea altor articole din metal n.c.a.;</w:t>
      </w:r>
      <w:r>
        <w:rPr>
          <w:sz w:val="28"/>
          <w:szCs w:val="28"/>
          <w:lang w:val="it-IT"/>
        </w:rPr>
        <w:tab/>
      </w:r>
    </w:p>
    <w:p w14:paraId="444D6830" w14:textId="77777777" w:rsidR="003866AC" w:rsidRDefault="003866AC" w:rsidP="00CF321F">
      <w:pPr>
        <w:jc w:val="both"/>
        <w:rPr>
          <w:sz w:val="28"/>
          <w:szCs w:val="28"/>
          <w:lang w:val="pt-BR"/>
        </w:rPr>
      </w:pPr>
      <w:r>
        <w:rPr>
          <w:sz w:val="28"/>
          <w:szCs w:val="28"/>
          <w:lang w:val="pt-BR"/>
        </w:rPr>
        <w:t>Clasa 3700 – colectarea si epurarea apelor uzate;</w:t>
      </w:r>
      <w:r>
        <w:rPr>
          <w:sz w:val="28"/>
          <w:szCs w:val="28"/>
          <w:lang w:val="pt-BR"/>
        </w:rPr>
        <w:tab/>
      </w:r>
      <w:r>
        <w:rPr>
          <w:sz w:val="28"/>
          <w:szCs w:val="28"/>
          <w:lang w:val="pt-BR"/>
        </w:rPr>
        <w:tab/>
      </w:r>
    </w:p>
    <w:p w14:paraId="68A2D705" w14:textId="77777777" w:rsidR="003866AC" w:rsidRDefault="003866AC" w:rsidP="00CF321F">
      <w:pPr>
        <w:jc w:val="both"/>
        <w:rPr>
          <w:sz w:val="28"/>
          <w:szCs w:val="28"/>
          <w:lang w:val="pt-BR"/>
        </w:rPr>
      </w:pPr>
      <w:r>
        <w:rPr>
          <w:sz w:val="28"/>
          <w:szCs w:val="28"/>
          <w:lang w:val="pt-BR"/>
        </w:rPr>
        <w:t>Clasa 3812 – colectarea deseurilor periculoase;</w:t>
      </w:r>
    </w:p>
    <w:p w14:paraId="4A1FD600" w14:textId="77777777" w:rsidR="003866AC" w:rsidRDefault="003866AC" w:rsidP="00CF321F">
      <w:pPr>
        <w:jc w:val="both"/>
        <w:rPr>
          <w:sz w:val="28"/>
          <w:szCs w:val="28"/>
          <w:lang w:val="it-IT"/>
        </w:rPr>
      </w:pPr>
      <w:r>
        <w:rPr>
          <w:sz w:val="28"/>
          <w:szCs w:val="28"/>
          <w:lang w:val="pt-BR"/>
        </w:rPr>
        <w:t>Clasa 3821 – tratarea si eliminarea deseurilor nepericuloase;</w:t>
      </w:r>
    </w:p>
    <w:p w14:paraId="42618927" w14:textId="77777777" w:rsidR="003866AC" w:rsidRDefault="003866AC" w:rsidP="00CF321F">
      <w:pPr>
        <w:jc w:val="both"/>
        <w:rPr>
          <w:sz w:val="28"/>
          <w:szCs w:val="28"/>
          <w:lang w:val="pt-BR"/>
        </w:rPr>
      </w:pPr>
      <w:r>
        <w:rPr>
          <w:sz w:val="28"/>
          <w:szCs w:val="28"/>
          <w:lang w:val="it-IT"/>
        </w:rPr>
        <w:t>Clasa 3822 – tratarea si eliminarea deseurilor periculoase;</w:t>
      </w:r>
    </w:p>
    <w:p w14:paraId="32D77E20" w14:textId="77777777" w:rsidR="003866AC" w:rsidRDefault="003866AC" w:rsidP="00CF321F">
      <w:pPr>
        <w:jc w:val="both"/>
        <w:rPr>
          <w:sz w:val="28"/>
          <w:szCs w:val="28"/>
          <w:lang w:val="it-IT"/>
        </w:rPr>
      </w:pPr>
      <w:r>
        <w:rPr>
          <w:sz w:val="28"/>
          <w:szCs w:val="28"/>
          <w:lang w:val="pt-BR"/>
        </w:rPr>
        <w:t>Clasa 3831 – demontarea (dezasamblarea) masinilor si a echipamentelor scoase din  uz ;</w:t>
      </w:r>
    </w:p>
    <w:p w14:paraId="100E6D1E" w14:textId="77777777" w:rsidR="003866AC" w:rsidRDefault="003866AC" w:rsidP="00CF321F">
      <w:pPr>
        <w:jc w:val="both"/>
        <w:rPr>
          <w:sz w:val="28"/>
          <w:szCs w:val="28"/>
          <w:lang w:val="it-IT"/>
        </w:rPr>
      </w:pPr>
      <w:r>
        <w:rPr>
          <w:sz w:val="28"/>
          <w:szCs w:val="28"/>
          <w:lang w:val="it-IT"/>
        </w:rPr>
        <w:lastRenderedPageBreak/>
        <w:t>Clasa 3832 – recuperarea materialelor reciclabile sortate;</w:t>
      </w:r>
    </w:p>
    <w:p w14:paraId="147CC30F" w14:textId="77777777" w:rsidR="004B3A7E" w:rsidRDefault="004B3A7E" w:rsidP="00CF321F">
      <w:pPr>
        <w:jc w:val="both"/>
        <w:rPr>
          <w:sz w:val="28"/>
          <w:szCs w:val="28"/>
          <w:lang w:val="it-IT"/>
        </w:rPr>
      </w:pPr>
      <w:r>
        <w:rPr>
          <w:sz w:val="28"/>
          <w:szCs w:val="28"/>
          <w:lang w:val="it-IT"/>
        </w:rPr>
        <w:t xml:space="preserve">Clasa 3811 - </w:t>
      </w:r>
      <w:r>
        <w:rPr>
          <w:sz w:val="28"/>
          <w:szCs w:val="28"/>
          <w:lang w:val="ro-RO"/>
        </w:rPr>
        <w:t>colectarea deseurilor nepericuloase</w:t>
      </w:r>
    </w:p>
    <w:p w14:paraId="1153E1E8" w14:textId="77777777" w:rsidR="003866AC" w:rsidRDefault="003866AC" w:rsidP="00CF321F">
      <w:pPr>
        <w:jc w:val="both"/>
        <w:rPr>
          <w:sz w:val="28"/>
          <w:szCs w:val="28"/>
          <w:lang w:val="it-IT"/>
        </w:rPr>
      </w:pPr>
      <w:r>
        <w:rPr>
          <w:sz w:val="28"/>
          <w:szCs w:val="28"/>
          <w:lang w:val="it-IT"/>
        </w:rPr>
        <w:t>Clasa 3900 – activitati si servicii de decontaminare;</w:t>
      </w:r>
    </w:p>
    <w:p w14:paraId="5A0E3162" w14:textId="77777777" w:rsidR="003866AC" w:rsidRDefault="003866AC" w:rsidP="00CF321F">
      <w:pPr>
        <w:jc w:val="both"/>
        <w:rPr>
          <w:sz w:val="28"/>
          <w:szCs w:val="28"/>
          <w:lang w:val="it-IT"/>
        </w:rPr>
      </w:pPr>
      <w:r>
        <w:rPr>
          <w:sz w:val="28"/>
          <w:szCs w:val="28"/>
          <w:lang w:val="it-IT"/>
        </w:rPr>
        <w:t>Clasa 4312 – lucrari de pregatire a terenului;</w:t>
      </w:r>
    </w:p>
    <w:p w14:paraId="6D896DF7" w14:textId="77777777" w:rsidR="003866AC" w:rsidRDefault="003866AC" w:rsidP="00CF321F">
      <w:pPr>
        <w:jc w:val="both"/>
        <w:rPr>
          <w:sz w:val="28"/>
          <w:szCs w:val="28"/>
          <w:lang w:val="it-IT"/>
        </w:rPr>
      </w:pPr>
      <w:r>
        <w:rPr>
          <w:sz w:val="28"/>
          <w:szCs w:val="28"/>
          <w:lang w:val="it-IT"/>
        </w:rPr>
        <w:t>Clasa 4520 – intretinerea si repararea autovehiculelor;</w:t>
      </w:r>
    </w:p>
    <w:p w14:paraId="4C4C961D" w14:textId="77777777" w:rsidR="003866AC" w:rsidRDefault="003866AC" w:rsidP="00CF321F">
      <w:pPr>
        <w:jc w:val="both"/>
        <w:rPr>
          <w:sz w:val="28"/>
          <w:szCs w:val="28"/>
          <w:lang w:val="it-IT"/>
        </w:rPr>
      </w:pPr>
      <w:r>
        <w:rPr>
          <w:sz w:val="28"/>
          <w:szCs w:val="28"/>
          <w:lang w:val="it-IT"/>
        </w:rPr>
        <w:t>Clasa 4676 – comert cu ridicata al altor produse intermediare;</w:t>
      </w:r>
    </w:p>
    <w:p w14:paraId="3127BA44" w14:textId="77777777" w:rsidR="003866AC" w:rsidRDefault="003866AC" w:rsidP="00CF321F">
      <w:pPr>
        <w:jc w:val="both"/>
        <w:rPr>
          <w:sz w:val="28"/>
          <w:szCs w:val="28"/>
          <w:lang w:val="it-IT"/>
        </w:rPr>
      </w:pPr>
      <w:r>
        <w:rPr>
          <w:sz w:val="28"/>
          <w:szCs w:val="28"/>
          <w:lang w:val="it-IT"/>
        </w:rPr>
        <w:t>Clasa 4677 – comert cu ridicata al deseurilor si resturilor;</w:t>
      </w:r>
    </w:p>
    <w:p w14:paraId="5C219379" w14:textId="77777777" w:rsidR="003866AC" w:rsidRDefault="003866AC" w:rsidP="00CF321F">
      <w:pPr>
        <w:jc w:val="both"/>
        <w:rPr>
          <w:sz w:val="28"/>
          <w:szCs w:val="28"/>
          <w:lang w:val="it-IT"/>
        </w:rPr>
      </w:pPr>
      <w:r>
        <w:rPr>
          <w:sz w:val="28"/>
          <w:szCs w:val="28"/>
          <w:lang w:val="it-IT"/>
        </w:rPr>
        <w:t>Clasa 4941 – transporturi rutiere de marfuri;</w:t>
      </w:r>
    </w:p>
    <w:p w14:paraId="0F2381D2" w14:textId="77777777" w:rsidR="003866AC" w:rsidRDefault="003866AC" w:rsidP="00CF321F">
      <w:pPr>
        <w:jc w:val="both"/>
        <w:rPr>
          <w:sz w:val="28"/>
          <w:szCs w:val="28"/>
          <w:lang w:val="it-IT"/>
        </w:rPr>
      </w:pPr>
      <w:r>
        <w:rPr>
          <w:sz w:val="28"/>
          <w:szCs w:val="28"/>
          <w:lang w:val="it-IT"/>
        </w:rPr>
        <w:t>Clasa 5210 – depozitat produse petroliere;</w:t>
      </w:r>
    </w:p>
    <w:p w14:paraId="6038083D" w14:textId="77777777" w:rsidR="003866AC" w:rsidRDefault="003866AC" w:rsidP="00CF321F">
      <w:pPr>
        <w:jc w:val="both"/>
        <w:rPr>
          <w:sz w:val="28"/>
          <w:szCs w:val="28"/>
          <w:lang w:val="it-IT"/>
        </w:rPr>
      </w:pPr>
      <w:r>
        <w:rPr>
          <w:sz w:val="28"/>
          <w:szCs w:val="28"/>
          <w:lang w:val="it-IT"/>
        </w:rPr>
        <w:t>Clasa 5221 – Activitati de servicii anexe pentru transporturi terestre;</w:t>
      </w:r>
    </w:p>
    <w:p w14:paraId="60A0F9C7" w14:textId="77777777" w:rsidR="003866AC" w:rsidRDefault="003866AC" w:rsidP="00CF321F">
      <w:pPr>
        <w:jc w:val="both"/>
        <w:rPr>
          <w:sz w:val="28"/>
          <w:szCs w:val="28"/>
          <w:lang w:val="it-IT"/>
        </w:rPr>
      </w:pPr>
      <w:r>
        <w:rPr>
          <w:sz w:val="28"/>
          <w:szCs w:val="28"/>
          <w:lang w:val="it-IT"/>
        </w:rPr>
        <w:t>Clasa 5229 – alte activitati anexe transporturilor;</w:t>
      </w:r>
    </w:p>
    <w:p w14:paraId="1A9B3D88" w14:textId="77777777" w:rsidR="003866AC" w:rsidRDefault="003866AC" w:rsidP="00CF321F">
      <w:pPr>
        <w:jc w:val="both"/>
        <w:rPr>
          <w:sz w:val="28"/>
          <w:szCs w:val="28"/>
          <w:lang w:val="it-IT"/>
        </w:rPr>
      </w:pPr>
      <w:r>
        <w:rPr>
          <w:sz w:val="28"/>
          <w:szCs w:val="28"/>
          <w:lang w:val="it-IT"/>
        </w:rPr>
        <w:t>Clasa 7500 – activitati veterinare;</w:t>
      </w:r>
    </w:p>
    <w:p w14:paraId="50945602" w14:textId="77777777" w:rsidR="003866AC" w:rsidRDefault="003866AC" w:rsidP="00CF321F">
      <w:pPr>
        <w:jc w:val="both"/>
        <w:rPr>
          <w:sz w:val="28"/>
          <w:szCs w:val="28"/>
          <w:lang w:val="it-IT"/>
        </w:rPr>
      </w:pPr>
      <w:r>
        <w:rPr>
          <w:sz w:val="28"/>
          <w:szCs w:val="28"/>
          <w:lang w:val="it-IT"/>
        </w:rPr>
        <w:t>Clasa 7711 – activitati de inchiriere si leasing cu autoturisme si autovehicule rutiere usoare;</w:t>
      </w:r>
    </w:p>
    <w:p w14:paraId="65B46F21" w14:textId="77777777" w:rsidR="003866AC" w:rsidRDefault="003866AC" w:rsidP="00CF321F">
      <w:pPr>
        <w:jc w:val="both"/>
        <w:rPr>
          <w:sz w:val="28"/>
          <w:szCs w:val="28"/>
          <w:lang w:val="it-IT"/>
        </w:rPr>
      </w:pPr>
      <w:r>
        <w:rPr>
          <w:sz w:val="28"/>
          <w:szCs w:val="28"/>
          <w:lang w:val="it-IT"/>
        </w:rPr>
        <w:t>Clasa 7712 – activitati de inchiriere si leasing cu autovehicule rutiere grele;</w:t>
      </w:r>
    </w:p>
    <w:p w14:paraId="56182E1D" w14:textId="77777777" w:rsidR="003866AC" w:rsidRDefault="003866AC" w:rsidP="00CF321F">
      <w:pPr>
        <w:jc w:val="both"/>
        <w:rPr>
          <w:sz w:val="28"/>
          <w:szCs w:val="28"/>
          <w:lang w:val="it-IT"/>
        </w:rPr>
      </w:pPr>
      <w:r>
        <w:rPr>
          <w:sz w:val="28"/>
          <w:szCs w:val="28"/>
          <w:lang w:val="it-IT"/>
        </w:rPr>
        <w:t>Clasa 7729 – activitati de inchiriere si leasing cu alte bunuri personale si gospodaresti;</w:t>
      </w:r>
    </w:p>
    <w:p w14:paraId="78ADE24D" w14:textId="77777777" w:rsidR="003866AC" w:rsidRDefault="003866AC" w:rsidP="00CF321F">
      <w:pPr>
        <w:jc w:val="both"/>
        <w:rPr>
          <w:sz w:val="28"/>
          <w:szCs w:val="28"/>
          <w:lang w:val="it-IT"/>
        </w:rPr>
      </w:pPr>
      <w:r>
        <w:rPr>
          <w:sz w:val="28"/>
          <w:szCs w:val="28"/>
          <w:lang w:val="it-IT"/>
        </w:rPr>
        <w:t>Clasa 7732 – activitati de inchiriere si leasing cu masini si echipamente pentru constructii;</w:t>
      </w:r>
    </w:p>
    <w:p w14:paraId="41CFA706" w14:textId="77777777" w:rsidR="003866AC" w:rsidRDefault="003866AC" w:rsidP="00CF321F">
      <w:pPr>
        <w:jc w:val="both"/>
        <w:rPr>
          <w:sz w:val="28"/>
          <w:szCs w:val="28"/>
          <w:lang w:val="it-IT"/>
        </w:rPr>
      </w:pPr>
      <w:r>
        <w:rPr>
          <w:sz w:val="28"/>
          <w:szCs w:val="28"/>
          <w:lang w:val="it-IT"/>
        </w:rPr>
        <w:t>Clasa 7739 – activitati de inchiriere si leasing cu alte masini, echipamente si bunuri tangibile;</w:t>
      </w:r>
    </w:p>
    <w:p w14:paraId="56475F2E" w14:textId="77777777" w:rsidR="003866AC" w:rsidRDefault="003866AC" w:rsidP="00CF321F">
      <w:pPr>
        <w:jc w:val="both"/>
        <w:rPr>
          <w:sz w:val="28"/>
          <w:szCs w:val="28"/>
          <w:lang w:val="it-IT"/>
        </w:rPr>
      </w:pPr>
      <w:r>
        <w:rPr>
          <w:sz w:val="28"/>
          <w:szCs w:val="28"/>
          <w:lang w:val="it-IT"/>
        </w:rPr>
        <w:t>Clasa 8121 – activitati generale de curatenie a cladirilor;</w:t>
      </w:r>
    </w:p>
    <w:p w14:paraId="0B1B44ED" w14:textId="77777777" w:rsidR="003866AC" w:rsidRDefault="003866AC" w:rsidP="00CF321F">
      <w:pPr>
        <w:jc w:val="both"/>
        <w:rPr>
          <w:sz w:val="28"/>
          <w:szCs w:val="28"/>
          <w:lang w:val="it-IT"/>
        </w:rPr>
      </w:pPr>
      <w:r>
        <w:rPr>
          <w:sz w:val="28"/>
          <w:szCs w:val="28"/>
          <w:lang w:val="it-IT"/>
        </w:rPr>
        <w:t>Clasa 8122 – activitati specializate de curatenie;</w:t>
      </w:r>
    </w:p>
    <w:p w14:paraId="302FEA13" w14:textId="77777777" w:rsidR="003866AC" w:rsidRPr="00411C4E" w:rsidRDefault="003866AC" w:rsidP="00CF321F">
      <w:pPr>
        <w:jc w:val="both"/>
        <w:rPr>
          <w:sz w:val="28"/>
          <w:szCs w:val="28"/>
          <w:lang w:val="it-IT"/>
        </w:rPr>
      </w:pPr>
      <w:r w:rsidRPr="00411C4E">
        <w:rPr>
          <w:sz w:val="28"/>
          <w:szCs w:val="28"/>
          <w:lang w:val="it-IT"/>
        </w:rPr>
        <w:t>Clasa 8129 – alte activitati de curatenie.</w:t>
      </w:r>
    </w:p>
    <w:p w14:paraId="3933BAA9" w14:textId="77777777" w:rsidR="00411C4E" w:rsidRPr="009F08BE" w:rsidRDefault="00411C4E" w:rsidP="00CF321F">
      <w:pPr>
        <w:jc w:val="both"/>
        <w:rPr>
          <w:i/>
          <w:sz w:val="28"/>
          <w:szCs w:val="28"/>
          <w:lang w:val="it-IT"/>
        </w:rPr>
      </w:pPr>
      <w:r w:rsidRPr="009F08BE">
        <w:rPr>
          <w:i/>
          <w:sz w:val="28"/>
          <w:szCs w:val="28"/>
          <w:lang w:val="it-IT"/>
        </w:rPr>
        <w:t>Clasa 9101   -  activitati ale bibliotecilor si arhivelor</w:t>
      </w:r>
    </w:p>
    <w:p w14:paraId="108CC47B" w14:textId="77777777" w:rsidR="00411C4E" w:rsidRPr="00217138" w:rsidRDefault="00411C4E" w:rsidP="00CF321F">
      <w:pPr>
        <w:jc w:val="both"/>
        <w:rPr>
          <w:i/>
          <w:sz w:val="28"/>
          <w:szCs w:val="28"/>
          <w:lang w:val="it-IT"/>
        </w:rPr>
      </w:pPr>
      <w:r w:rsidRPr="00217138">
        <w:rPr>
          <w:i/>
          <w:sz w:val="28"/>
          <w:szCs w:val="28"/>
          <w:lang w:val="it-IT"/>
        </w:rPr>
        <w:t xml:space="preserve">Clasa 1814   - legatorie si servicii conexe </w:t>
      </w:r>
    </w:p>
    <w:p w14:paraId="035A696C" w14:textId="77777777" w:rsidR="00411C4E" w:rsidRPr="00D147DA" w:rsidRDefault="00411C4E" w:rsidP="00CF321F">
      <w:pPr>
        <w:jc w:val="both"/>
        <w:rPr>
          <w:i/>
          <w:sz w:val="28"/>
          <w:szCs w:val="28"/>
          <w:lang w:val="it-IT"/>
        </w:rPr>
      </w:pPr>
    </w:p>
    <w:p w14:paraId="3E8AF354" w14:textId="77777777" w:rsidR="003866AC" w:rsidRDefault="003866AC" w:rsidP="00CF321F">
      <w:pPr>
        <w:jc w:val="both"/>
        <w:rPr>
          <w:sz w:val="28"/>
          <w:szCs w:val="28"/>
          <w:lang w:val="it-IT"/>
        </w:rPr>
      </w:pPr>
    </w:p>
    <w:p w14:paraId="73A5C5F6" w14:textId="77777777" w:rsidR="003866AC" w:rsidRDefault="003866AC" w:rsidP="00CF321F">
      <w:pPr>
        <w:pStyle w:val="Titlu1"/>
        <w:jc w:val="both"/>
        <w:rPr>
          <w:lang w:val="it-IT"/>
        </w:rPr>
      </w:pPr>
      <w:r>
        <w:rPr>
          <w:b/>
          <w:lang w:val="it-IT"/>
        </w:rPr>
        <w:t>Art.7</w:t>
      </w:r>
      <w:r w:rsidR="004B3A7E">
        <w:rPr>
          <w:b/>
          <w:lang w:val="it-IT"/>
        </w:rPr>
        <w:t xml:space="preserve"> </w:t>
      </w:r>
      <w:r>
        <w:rPr>
          <w:b/>
          <w:lang w:val="it-IT"/>
        </w:rPr>
        <w:t>Principii,obiective si misiune</w:t>
      </w:r>
    </w:p>
    <w:p w14:paraId="39A87683" w14:textId="77777777" w:rsidR="003866AC" w:rsidRDefault="003866AC" w:rsidP="00CF321F">
      <w:pPr>
        <w:spacing w:before="280" w:after="280"/>
        <w:jc w:val="both"/>
        <w:rPr>
          <w:sz w:val="28"/>
          <w:szCs w:val="28"/>
          <w:lang w:val="it-IT"/>
        </w:rPr>
      </w:pPr>
      <w:r>
        <w:rPr>
          <w:sz w:val="28"/>
          <w:szCs w:val="28"/>
          <w:lang w:val="it-IT"/>
        </w:rPr>
        <w:t xml:space="preserve">   La elaborarea prezentului Regulament s-au avut in vedere urmatoarele principii :</w:t>
      </w:r>
    </w:p>
    <w:p w14:paraId="0ED75B15" w14:textId="77777777" w:rsidR="003866AC" w:rsidRDefault="003866AC" w:rsidP="00CF321F">
      <w:pPr>
        <w:numPr>
          <w:ilvl w:val="0"/>
          <w:numId w:val="5"/>
        </w:numPr>
        <w:jc w:val="both"/>
        <w:rPr>
          <w:sz w:val="28"/>
          <w:szCs w:val="28"/>
          <w:lang w:val="it-IT"/>
        </w:rPr>
      </w:pPr>
      <w:r>
        <w:rPr>
          <w:sz w:val="28"/>
          <w:szCs w:val="28"/>
          <w:lang w:val="it-IT"/>
        </w:rPr>
        <w:t xml:space="preserve">Principiul </w:t>
      </w:r>
      <w:r>
        <w:rPr>
          <w:b/>
          <w:bCs/>
          <w:sz w:val="28"/>
          <w:szCs w:val="28"/>
          <w:lang w:val="it-IT"/>
        </w:rPr>
        <w:t>unitatii de conducere si raspundere</w:t>
      </w:r>
      <w:r>
        <w:rPr>
          <w:sz w:val="28"/>
          <w:szCs w:val="28"/>
          <w:lang w:val="it-IT"/>
        </w:rPr>
        <w:t xml:space="preserve"> in indeplinirea atributiilor de serviciu, care presupune ca fiecare salariat are un singur sef;</w:t>
      </w:r>
    </w:p>
    <w:p w14:paraId="76CDDFC9" w14:textId="77777777" w:rsidR="004B3A7E" w:rsidRDefault="004B3A7E" w:rsidP="004B3A7E">
      <w:pPr>
        <w:ind w:left="720"/>
        <w:jc w:val="both"/>
        <w:rPr>
          <w:sz w:val="28"/>
          <w:szCs w:val="28"/>
          <w:lang w:val="it-IT"/>
        </w:rPr>
      </w:pPr>
    </w:p>
    <w:p w14:paraId="530F13D6" w14:textId="77777777" w:rsidR="003866AC" w:rsidRDefault="003866AC" w:rsidP="00CF321F">
      <w:pPr>
        <w:numPr>
          <w:ilvl w:val="0"/>
          <w:numId w:val="5"/>
        </w:numPr>
        <w:jc w:val="both"/>
        <w:rPr>
          <w:sz w:val="28"/>
          <w:szCs w:val="28"/>
          <w:lang w:val="it-IT"/>
        </w:rPr>
      </w:pPr>
      <w:r>
        <w:rPr>
          <w:sz w:val="28"/>
          <w:szCs w:val="28"/>
          <w:lang w:val="it-IT"/>
        </w:rPr>
        <w:t xml:space="preserve">Principiul </w:t>
      </w:r>
      <w:r>
        <w:rPr>
          <w:b/>
          <w:bCs/>
          <w:sz w:val="28"/>
          <w:szCs w:val="28"/>
          <w:lang w:val="it-IT"/>
        </w:rPr>
        <w:t>divizarii activitatilor pe compartimente</w:t>
      </w:r>
      <w:r>
        <w:rPr>
          <w:sz w:val="28"/>
          <w:szCs w:val="28"/>
          <w:lang w:val="it-IT"/>
        </w:rPr>
        <w:t>, in functie de specialitate si volumul de munca;</w:t>
      </w:r>
    </w:p>
    <w:p w14:paraId="0478CF4A" w14:textId="77777777" w:rsidR="004B3A7E" w:rsidRDefault="004B3A7E" w:rsidP="004B3A7E">
      <w:pPr>
        <w:ind w:left="720"/>
        <w:jc w:val="both"/>
        <w:rPr>
          <w:sz w:val="28"/>
          <w:szCs w:val="28"/>
          <w:lang w:val="it-IT"/>
        </w:rPr>
      </w:pPr>
    </w:p>
    <w:p w14:paraId="29B4F57E" w14:textId="77777777" w:rsidR="003866AC" w:rsidRDefault="003866AC" w:rsidP="00CF321F">
      <w:pPr>
        <w:numPr>
          <w:ilvl w:val="0"/>
          <w:numId w:val="5"/>
        </w:numPr>
        <w:jc w:val="both"/>
        <w:rPr>
          <w:sz w:val="28"/>
          <w:szCs w:val="28"/>
          <w:lang w:val="it-IT"/>
        </w:rPr>
      </w:pPr>
      <w:r>
        <w:rPr>
          <w:sz w:val="28"/>
          <w:szCs w:val="28"/>
          <w:lang w:val="it-IT"/>
        </w:rPr>
        <w:t xml:space="preserve">Principiul </w:t>
      </w:r>
      <w:r>
        <w:rPr>
          <w:b/>
          <w:bCs/>
          <w:sz w:val="28"/>
          <w:szCs w:val="28"/>
          <w:lang w:val="it-IT"/>
        </w:rPr>
        <w:t>apropierii conducerii de locul de executie</w:t>
      </w:r>
      <w:r>
        <w:rPr>
          <w:sz w:val="28"/>
          <w:szCs w:val="28"/>
          <w:lang w:val="it-IT"/>
        </w:rPr>
        <w:t xml:space="preserve"> printr-un minimum de trepte organizatorice;</w:t>
      </w:r>
    </w:p>
    <w:p w14:paraId="1E3AB1AD" w14:textId="77777777" w:rsidR="004B3A7E" w:rsidRDefault="004B3A7E" w:rsidP="004B3A7E">
      <w:pPr>
        <w:ind w:left="720"/>
        <w:jc w:val="both"/>
        <w:rPr>
          <w:sz w:val="28"/>
          <w:szCs w:val="28"/>
          <w:lang w:val="it-IT"/>
        </w:rPr>
      </w:pPr>
    </w:p>
    <w:p w14:paraId="4CBEF797" w14:textId="77777777" w:rsidR="003866AC" w:rsidRDefault="003866AC" w:rsidP="00CF321F">
      <w:pPr>
        <w:numPr>
          <w:ilvl w:val="0"/>
          <w:numId w:val="5"/>
        </w:numPr>
        <w:jc w:val="both"/>
        <w:rPr>
          <w:lang w:val="it-IT"/>
        </w:rPr>
      </w:pPr>
      <w:r>
        <w:rPr>
          <w:sz w:val="28"/>
          <w:szCs w:val="28"/>
          <w:lang w:val="it-IT"/>
        </w:rPr>
        <w:lastRenderedPageBreak/>
        <w:t>Principiul f</w:t>
      </w:r>
      <w:r>
        <w:rPr>
          <w:b/>
          <w:bCs/>
          <w:sz w:val="28"/>
          <w:szCs w:val="28"/>
          <w:lang w:val="it-IT"/>
        </w:rPr>
        <w:t>lexibilitatii organizatorice</w:t>
      </w:r>
      <w:r>
        <w:rPr>
          <w:sz w:val="28"/>
          <w:szCs w:val="28"/>
          <w:lang w:val="it-IT"/>
        </w:rPr>
        <w:t xml:space="preserve"> in functie de cerintele pe termen scurt sau mediu, si eficienta muncii desfasurata de fiecare salariat.</w:t>
      </w:r>
    </w:p>
    <w:p w14:paraId="30B9CCAE" w14:textId="77777777" w:rsidR="004B3A7E" w:rsidRDefault="004B3A7E" w:rsidP="004B3A7E">
      <w:pPr>
        <w:rPr>
          <w:lang w:val="it-IT"/>
        </w:rPr>
      </w:pPr>
    </w:p>
    <w:p w14:paraId="62EE07ED" w14:textId="77777777" w:rsidR="004B3A7E" w:rsidRPr="004B3A7E" w:rsidRDefault="004B3A7E" w:rsidP="004B3A7E">
      <w:pPr>
        <w:rPr>
          <w:lang w:val="it-IT"/>
        </w:rPr>
      </w:pPr>
    </w:p>
    <w:p w14:paraId="60B2EB55" w14:textId="77777777" w:rsidR="003866AC" w:rsidRPr="004B3A7E" w:rsidRDefault="003866AC" w:rsidP="00CF321F">
      <w:pPr>
        <w:pStyle w:val="Titlu1"/>
        <w:jc w:val="both"/>
        <w:rPr>
          <w:b/>
          <w:lang w:val="it-IT"/>
        </w:rPr>
      </w:pPr>
      <w:r w:rsidRPr="004B3A7E">
        <w:rPr>
          <w:b/>
          <w:lang w:val="it-IT"/>
        </w:rPr>
        <w:t xml:space="preserve"> Misiunea S.C.Salubritate Craiova S.R.L.:</w:t>
      </w:r>
    </w:p>
    <w:p w14:paraId="4AFB0CB8" w14:textId="77777777" w:rsidR="004B3A7E" w:rsidRPr="004B3A7E" w:rsidRDefault="004B3A7E" w:rsidP="004B3A7E">
      <w:pPr>
        <w:rPr>
          <w:lang w:val="it-IT"/>
        </w:rPr>
      </w:pPr>
    </w:p>
    <w:p w14:paraId="1C23DDD1" w14:textId="77777777" w:rsidR="003866AC" w:rsidRDefault="003866AC" w:rsidP="00CF321F">
      <w:pPr>
        <w:numPr>
          <w:ilvl w:val="0"/>
          <w:numId w:val="21"/>
        </w:numPr>
        <w:jc w:val="both"/>
        <w:rPr>
          <w:sz w:val="28"/>
          <w:szCs w:val="28"/>
          <w:lang w:val="it-IT"/>
        </w:rPr>
      </w:pPr>
      <w:r>
        <w:rPr>
          <w:sz w:val="28"/>
          <w:szCs w:val="28"/>
          <w:lang w:val="it-IT"/>
        </w:rPr>
        <w:t>de a asigura comunitatii servicii complete de salubrizare in conformitate cu cerintele legale  de reglementare in domeniu;</w:t>
      </w:r>
    </w:p>
    <w:p w14:paraId="27014EC7" w14:textId="77777777" w:rsidR="003866AC" w:rsidRDefault="003866AC" w:rsidP="00CF321F">
      <w:pPr>
        <w:ind w:left="1080"/>
        <w:jc w:val="both"/>
        <w:rPr>
          <w:sz w:val="28"/>
          <w:szCs w:val="28"/>
          <w:lang w:val="it-IT"/>
        </w:rPr>
      </w:pPr>
    </w:p>
    <w:p w14:paraId="7837F671" w14:textId="77777777" w:rsidR="003866AC" w:rsidRDefault="003866AC" w:rsidP="00CF321F">
      <w:pPr>
        <w:pStyle w:val="Titlu1"/>
        <w:jc w:val="both"/>
        <w:rPr>
          <w:b/>
          <w:lang w:val="it-IT"/>
        </w:rPr>
      </w:pPr>
      <w:r w:rsidRPr="004B3A7E">
        <w:rPr>
          <w:b/>
          <w:lang w:val="it-IT"/>
        </w:rPr>
        <w:t>Obiectivele S.C.Salubritate Craiova S.R.L.:</w:t>
      </w:r>
    </w:p>
    <w:p w14:paraId="15F63833" w14:textId="77777777" w:rsidR="004B3A7E" w:rsidRPr="004B3A7E" w:rsidRDefault="004B3A7E" w:rsidP="004B3A7E">
      <w:pPr>
        <w:rPr>
          <w:lang w:val="it-IT"/>
        </w:rPr>
      </w:pPr>
    </w:p>
    <w:p w14:paraId="21D6CCC7" w14:textId="77777777" w:rsidR="003866AC" w:rsidRDefault="003866AC" w:rsidP="00CF321F">
      <w:pPr>
        <w:pStyle w:val="Titlu1"/>
        <w:numPr>
          <w:ilvl w:val="0"/>
          <w:numId w:val="21"/>
        </w:numPr>
        <w:jc w:val="both"/>
        <w:rPr>
          <w:szCs w:val="28"/>
          <w:lang w:val="it-IT"/>
        </w:rPr>
      </w:pPr>
      <w:r>
        <w:rPr>
          <w:lang w:val="it-IT"/>
        </w:rPr>
        <w:t>optimizarea sistemului de colectare si transport al deseurilor prin continuarea investitiilor in utilaje performante;</w:t>
      </w:r>
    </w:p>
    <w:p w14:paraId="487AB660" w14:textId="77777777" w:rsidR="003866AC" w:rsidRDefault="003866AC" w:rsidP="00CF321F">
      <w:pPr>
        <w:numPr>
          <w:ilvl w:val="0"/>
          <w:numId w:val="21"/>
        </w:numPr>
        <w:jc w:val="both"/>
        <w:rPr>
          <w:sz w:val="28"/>
          <w:szCs w:val="28"/>
          <w:lang w:val="it-IT"/>
        </w:rPr>
      </w:pPr>
      <w:r>
        <w:rPr>
          <w:sz w:val="28"/>
          <w:szCs w:val="28"/>
          <w:lang w:val="it-IT"/>
        </w:rPr>
        <w:t>imbunatatirea permanenta a indicatorilor tehnico-economici ai activitatii, prin reorganizarea si eficientizarea proceselor de productie in functie de dinamica cerintelor si conditiilor concrete de prestare a serviciilor de salubrizare;</w:t>
      </w:r>
    </w:p>
    <w:p w14:paraId="26B350AD" w14:textId="77777777" w:rsidR="003866AC" w:rsidRDefault="003866AC" w:rsidP="00CF321F">
      <w:pPr>
        <w:numPr>
          <w:ilvl w:val="0"/>
          <w:numId w:val="21"/>
        </w:numPr>
        <w:jc w:val="both"/>
        <w:rPr>
          <w:lang w:val="it-IT"/>
        </w:rPr>
      </w:pPr>
      <w:r>
        <w:rPr>
          <w:sz w:val="28"/>
          <w:szCs w:val="28"/>
          <w:lang w:val="it-IT"/>
        </w:rPr>
        <w:t>extinderea serviciilor de salubrizare prin castigarea de noi segmente de piata;</w:t>
      </w:r>
    </w:p>
    <w:p w14:paraId="482AC17B" w14:textId="77777777" w:rsidR="003866AC" w:rsidRDefault="003866AC" w:rsidP="00CF321F">
      <w:pPr>
        <w:pStyle w:val="Titlu1"/>
        <w:numPr>
          <w:ilvl w:val="0"/>
          <w:numId w:val="21"/>
        </w:numPr>
        <w:jc w:val="both"/>
        <w:rPr>
          <w:lang w:val="it-IT"/>
        </w:rPr>
      </w:pPr>
      <w:r>
        <w:rPr>
          <w:lang w:val="it-IT"/>
        </w:rPr>
        <w:t xml:space="preserve"> imbunatatirea nivelului de pregatire profesionala a resurselor umane.</w:t>
      </w:r>
    </w:p>
    <w:p w14:paraId="2B4D7436" w14:textId="77777777" w:rsidR="003866AC" w:rsidRDefault="003866AC" w:rsidP="00CF321F">
      <w:pPr>
        <w:jc w:val="both"/>
        <w:rPr>
          <w:lang w:val="it-IT"/>
        </w:rPr>
      </w:pPr>
    </w:p>
    <w:p w14:paraId="556FFE01" w14:textId="77777777" w:rsidR="003866AC" w:rsidRDefault="003866AC" w:rsidP="00CF321F">
      <w:pPr>
        <w:pStyle w:val="Titlu1"/>
        <w:jc w:val="both"/>
        <w:rPr>
          <w:b/>
          <w:lang w:val="it-IT"/>
        </w:rPr>
      </w:pPr>
      <w:r w:rsidRPr="004B3A7E">
        <w:rPr>
          <w:b/>
          <w:lang w:val="it-IT"/>
        </w:rPr>
        <w:t>Principalele directii strategice ale S.C. Salubritate Craiova S.R.L.:</w:t>
      </w:r>
    </w:p>
    <w:p w14:paraId="447043A8" w14:textId="77777777" w:rsidR="004B3A7E" w:rsidRPr="004B3A7E" w:rsidRDefault="004B3A7E" w:rsidP="004B3A7E">
      <w:pPr>
        <w:rPr>
          <w:lang w:val="it-IT"/>
        </w:rPr>
      </w:pPr>
    </w:p>
    <w:p w14:paraId="21E04EF6" w14:textId="77777777" w:rsidR="003866AC" w:rsidRDefault="003866AC" w:rsidP="00CF321F">
      <w:pPr>
        <w:numPr>
          <w:ilvl w:val="0"/>
          <w:numId w:val="21"/>
        </w:numPr>
        <w:jc w:val="both"/>
        <w:rPr>
          <w:sz w:val="28"/>
          <w:lang w:val="it-IT"/>
        </w:rPr>
      </w:pPr>
      <w:r>
        <w:rPr>
          <w:sz w:val="28"/>
          <w:lang w:val="it-IT"/>
        </w:rPr>
        <w:t>orientarea in permanenta catre satisfacerea clientilor prin modernizarea si cresterea calitatii serviciilor prestate catre beneficiari;</w:t>
      </w:r>
    </w:p>
    <w:p w14:paraId="3541FF6C" w14:textId="77777777" w:rsidR="003866AC" w:rsidRDefault="003866AC" w:rsidP="00CF321F">
      <w:pPr>
        <w:numPr>
          <w:ilvl w:val="0"/>
          <w:numId w:val="21"/>
        </w:numPr>
        <w:jc w:val="both"/>
        <w:rPr>
          <w:sz w:val="28"/>
          <w:lang w:val="it-IT"/>
        </w:rPr>
      </w:pPr>
      <w:r>
        <w:rPr>
          <w:sz w:val="28"/>
          <w:lang w:val="it-IT"/>
        </w:rPr>
        <w:t>mentinerea si imbunatatirea performantelor in toate activitatile prestate de catre S.C.</w:t>
      </w:r>
      <w:r>
        <w:rPr>
          <w:sz w:val="28"/>
          <w:szCs w:val="28"/>
          <w:lang w:val="it-IT"/>
        </w:rPr>
        <w:t>Salubritate Craiova S.R.L.</w:t>
      </w:r>
      <w:r>
        <w:rPr>
          <w:sz w:val="28"/>
          <w:lang w:val="it-IT"/>
        </w:rPr>
        <w:t>;</w:t>
      </w:r>
    </w:p>
    <w:p w14:paraId="3FF093B9" w14:textId="77777777" w:rsidR="003866AC" w:rsidRPr="009076B6" w:rsidRDefault="003866AC" w:rsidP="00CF321F">
      <w:pPr>
        <w:numPr>
          <w:ilvl w:val="0"/>
          <w:numId w:val="21"/>
        </w:numPr>
        <w:jc w:val="both"/>
        <w:rPr>
          <w:sz w:val="28"/>
          <w:lang w:val="it-IT"/>
        </w:rPr>
      </w:pPr>
      <w:r>
        <w:rPr>
          <w:sz w:val="28"/>
          <w:lang w:val="it-IT"/>
        </w:rPr>
        <w:t>preocuparea permanenta pentru instruirea continua a personalului societatii si folosirea experientei acumulate pentru cresterea calitatii serviciilor prestate;</w:t>
      </w:r>
    </w:p>
    <w:p w14:paraId="0B5FF09C" w14:textId="77777777" w:rsidR="003866AC" w:rsidRDefault="003866AC" w:rsidP="00CF321F">
      <w:pPr>
        <w:numPr>
          <w:ilvl w:val="0"/>
          <w:numId w:val="21"/>
        </w:numPr>
        <w:jc w:val="both"/>
        <w:rPr>
          <w:sz w:val="28"/>
          <w:lang w:val="it-IT"/>
        </w:rPr>
      </w:pPr>
      <w:r>
        <w:rPr>
          <w:sz w:val="28"/>
        </w:rPr>
        <w:t>modernizarea continua a infrastructurii;</w:t>
      </w:r>
    </w:p>
    <w:p w14:paraId="7A9E4053" w14:textId="77777777" w:rsidR="003866AC" w:rsidRDefault="003866AC" w:rsidP="00CF321F">
      <w:pPr>
        <w:numPr>
          <w:ilvl w:val="0"/>
          <w:numId w:val="21"/>
        </w:numPr>
        <w:jc w:val="both"/>
        <w:rPr>
          <w:sz w:val="28"/>
          <w:lang w:val="it-IT"/>
        </w:rPr>
      </w:pPr>
      <w:r>
        <w:rPr>
          <w:sz w:val="28"/>
          <w:lang w:val="it-IT"/>
        </w:rPr>
        <w:t>obtinerea unei marje optimale de profit, care sa permita dezvoltarea in continuare a activitatilor specifice si stimularea activa a personalului.</w:t>
      </w:r>
    </w:p>
    <w:p w14:paraId="24169E13" w14:textId="77777777" w:rsidR="003866AC" w:rsidRDefault="003866AC" w:rsidP="00CF321F">
      <w:pPr>
        <w:ind w:left="1080"/>
        <w:jc w:val="both"/>
        <w:rPr>
          <w:sz w:val="28"/>
          <w:lang w:val="it-IT"/>
        </w:rPr>
      </w:pPr>
    </w:p>
    <w:p w14:paraId="12BB045D" w14:textId="77777777" w:rsidR="0099194C" w:rsidRDefault="0099194C" w:rsidP="00CF321F">
      <w:pPr>
        <w:ind w:left="1080"/>
        <w:jc w:val="both"/>
        <w:rPr>
          <w:sz w:val="28"/>
          <w:lang w:val="it-IT"/>
        </w:rPr>
      </w:pPr>
    </w:p>
    <w:p w14:paraId="2BA325E0" w14:textId="77777777" w:rsidR="004B3A7E" w:rsidRDefault="004B3A7E" w:rsidP="00CF321F">
      <w:pPr>
        <w:ind w:left="1080"/>
        <w:jc w:val="both"/>
        <w:rPr>
          <w:sz w:val="28"/>
          <w:lang w:val="it-IT"/>
        </w:rPr>
      </w:pPr>
    </w:p>
    <w:p w14:paraId="2CF0BDCB" w14:textId="77777777" w:rsidR="004B3A7E" w:rsidRDefault="004B3A7E" w:rsidP="00CF321F">
      <w:pPr>
        <w:ind w:left="1080"/>
        <w:jc w:val="both"/>
        <w:rPr>
          <w:sz w:val="28"/>
          <w:lang w:val="it-IT"/>
        </w:rPr>
      </w:pPr>
    </w:p>
    <w:p w14:paraId="2AADF029" w14:textId="77777777" w:rsidR="004B3A7E" w:rsidRDefault="004B3A7E" w:rsidP="00CF321F">
      <w:pPr>
        <w:ind w:left="1080"/>
        <w:jc w:val="both"/>
        <w:rPr>
          <w:sz w:val="28"/>
          <w:lang w:val="it-IT"/>
        </w:rPr>
      </w:pPr>
    </w:p>
    <w:p w14:paraId="6DE31F72" w14:textId="77777777" w:rsidR="004B3A7E" w:rsidRDefault="004B3A7E" w:rsidP="00CF321F">
      <w:pPr>
        <w:ind w:left="1080"/>
        <w:jc w:val="both"/>
        <w:rPr>
          <w:sz w:val="28"/>
          <w:lang w:val="it-IT"/>
        </w:rPr>
      </w:pPr>
    </w:p>
    <w:p w14:paraId="0F1923FC" w14:textId="77777777" w:rsidR="004B3A7E" w:rsidRDefault="004B3A7E" w:rsidP="0026553A">
      <w:pPr>
        <w:jc w:val="both"/>
        <w:rPr>
          <w:sz w:val="28"/>
          <w:lang w:val="it-IT"/>
        </w:rPr>
      </w:pPr>
    </w:p>
    <w:p w14:paraId="52863E95" w14:textId="77777777" w:rsidR="004B3A7E" w:rsidRDefault="004B3A7E" w:rsidP="00CF321F">
      <w:pPr>
        <w:ind w:left="1080"/>
        <w:jc w:val="both"/>
        <w:rPr>
          <w:sz w:val="28"/>
          <w:lang w:val="it-IT"/>
        </w:rPr>
      </w:pPr>
    </w:p>
    <w:p w14:paraId="031BB146" w14:textId="77777777" w:rsidR="004B3A7E" w:rsidRDefault="004B3A7E" w:rsidP="00CF321F">
      <w:pPr>
        <w:ind w:left="1080"/>
        <w:jc w:val="both"/>
        <w:rPr>
          <w:sz w:val="28"/>
          <w:lang w:val="it-IT"/>
        </w:rPr>
      </w:pPr>
    </w:p>
    <w:p w14:paraId="586C876C" w14:textId="77777777" w:rsidR="0099194C" w:rsidRDefault="0099194C" w:rsidP="00CF321F">
      <w:pPr>
        <w:ind w:left="1080"/>
        <w:jc w:val="both"/>
        <w:rPr>
          <w:sz w:val="28"/>
          <w:lang w:val="it-IT"/>
        </w:rPr>
      </w:pPr>
    </w:p>
    <w:p w14:paraId="56940E88" w14:textId="2ECB0C77" w:rsidR="003866AC" w:rsidRDefault="005B3424" w:rsidP="00CF321F">
      <w:pPr>
        <w:jc w:val="both"/>
        <w:rPr>
          <w:lang w:val="it-IT"/>
        </w:rPr>
      </w:pPr>
      <w:r>
        <w:rPr>
          <w:noProof/>
          <w:lang w:eastAsia="en-US"/>
        </w:rPr>
        <mc:AlternateContent>
          <mc:Choice Requires="wps">
            <w:drawing>
              <wp:anchor distT="0" distB="0" distL="114300" distR="114300" simplePos="0" relativeHeight="251679744" behindDoc="0" locked="0" layoutInCell="1" allowOverlap="1" wp14:anchorId="76C4D435" wp14:editId="1CEC42CA">
                <wp:simplePos x="0" y="0"/>
                <wp:positionH relativeFrom="column">
                  <wp:posOffset>784860</wp:posOffset>
                </wp:positionH>
                <wp:positionV relativeFrom="paragraph">
                  <wp:posOffset>116840</wp:posOffset>
                </wp:positionV>
                <wp:extent cx="4792980" cy="1417320"/>
                <wp:effectExtent l="9525" t="75565" r="74295" b="12065"/>
                <wp:wrapNone/>
                <wp:docPr id="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4173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CF58F3C" w14:textId="77777777" w:rsidR="004D1062" w:rsidRDefault="004D1062" w:rsidP="00021E0F">
                            <w:pPr>
                              <w:pStyle w:val="Titlu1"/>
                              <w:rPr>
                                <w:b/>
                                <w:lang w:val="it-IT"/>
                              </w:rPr>
                            </w:pPr>
                          </w:p>
                          <w:p w14:paraId="1384ABB2" w14:textId="77777777" w:rsidR="004D1062" w:rsidRDefault="004D1062" w:rsidP="00021E0F">
                            <w:pPr>
                              <w:pStyle w:val="Titlu1"/>
                              <w:jc w:val="center"/>
                              <w:rPr>
                                <w:lang w:val="it-IT"/>
                              </w:rPr>
                            </w:pPr>
                            <w:r>
                              <w:rPr>
                                <w:b/>
                                <w:lang w:val="it-IT"/>
                              </w:rPr>
                              <w:t>CAPITOLUL III</w:t>
                            </w:r>
                          </w:p>
                          <w:p w14:paraId="63BB764C" w14:textId="77777777" w:rsidR="004D1062" w:rsidRDefault="004D1062" w:rsidP="00021E0F">
                            <w:pPr>
                              <w:jc w:val="center"/>
                              <w:rPr>
                                <w:b/>
                                <w:sz w:val="28"/>
                                <w:u w:val="single"/>
                                <w:lang w:val="it-IT"/>
                              </w:rPr>
                            </w:pPr>
                          </w:p>
                          <w:p w14:paraId="29B62903" w14:textId="77777777" w:rsidR="004D1062" w:rsidRDefault="004D1062" w:rsidP="00021E0F">
                            <w:pPr>
                              <w:ind w:left="720"/>
                              <w:jc w:val="center"/>
                              <w:rPr>
                                <w:b/>
                                <w:sz w:val="28"/>
                                <w:u w:val="single"/>
                                <w:lang w:val="it-IT"/>
                              </w:rPr>
                            </w:pPr>
                            <w:r>
                              <w:rPr>
                                <w:b/>
                                <w:sz w:val="28"/>
                                <w:u w:val="single"/>
                                <w:lang w:val="it-IT"/>
                              </w:rPr>
                              <w:t>Capitalul, patrimoniul  si activitatea economico-financiara a S.C. Salubritate Craiova S.R.L.</w:t>
                            </w:r>
                          </w:p>
                          <w:p w14:paraId="4C50250A" w14:textId="77777777" w:rsidR="004D1062" w:rsidRDefault="004D1062" w:rsidP="00021E0F">
                            <w:pPr>
                              <w:ind w:left="2160" w:firstLine="720"/>
                              <w:jc w:val="center"/>
                              <w:rPr>
                                <w:b/>
                                <w:sz w:val="28"/>
                                <w:u w:val="single"/>
                                <w:lang w:val="it-IT"/>
                              </w:rPr>
                            </w:pPr>
                          </w:p>
                          <w:p w14:paraId="39A9DF61" w14:textId="77777777" w:rsidR="004D1062" w:rsidRPr="00217138" w:rsidRDefault="004D1062">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4D435" id="Rectangle 40" o:spid="_x0000_s1029" style="position:absolute;left:0;text-align:left;margin-left:61.8pt;margin-top:9.2pt;width:377.4pt;height:1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">
                <v:shadow on="t" opacity=".5" offset="6pt,-6pt"/>
                <v:textbox>
                  <w:txbxContent>
                    <w:p w14:paraId="1CF58F3C" w14:textId="77777777" w:rsidR="004D1062" w:rsidRDefault="004D1062" w:rsidP="00021E0F">
                      <w:pPr>
                        <w:pStyle w:val="Heading1"/>
                        <w:rPr>
                          <w:b/>
                          <w:lang w:val="it-IT"/>
                        </w:rPr>
                      </w:pPr>
                    </w:p>
                    <w:p w14:paraId="1384ABB2" w14:textId="77777777" w:rsidR="004D1062" w:rsidRDefault="004D1062" w:rsidP="00021E0F">
                      <w:pPr>
                        <w:pStyle w:val="Heading1"/>
                        <w:jc w:val="center"/>
                        <w:rPr>
                          <w:lang w:val="it-IT"/>
                        </w:rPr>
                      </w:pPr>
                      <w:r>
                        <w:rPr>
                          <w:b/>
                          <w:lang w:val="it-IT"/>
                        </w:rPr>
                        <w:t>CAPITOLUL III</w:t>
                      </w:r>
                    </w:p>
                    <w:p w14:paraId="63BB764C" w14:textId="77777777" w:rsidR="004D1062" w:rsidRDefault="004D1062" w:rsidP="00021E0F">
                      <w:pPr>
                        <w:jc w:val="center"/>
                        <w:rPr>
                          <w:b/>
                          <w:sz w:val="28"/>
                          <w:u w:val="single"/>
                          <w:lang w:val="it-IT"/>
                        </w:rPr>
                      </w:pPr>
                    </w:p>
                    <w:p w14:paraId="29B62903" w14:textId="77777777" w:rsidR="004D1062" w:rsidRDefault="004D1062" w:rsidP="00021E0F">
                      <w:pPr>
                        <w:ind w:left="720"/>
                        <w:jc w:val="center"/>
                        <w:rPr>
                          <w:b/>
                          <w:sz w:val="28"/>
                          <w:u w:val="single"/>
                          <w:lang w:val="it-IT"/>
                        </w:rPr>
                      </w:pPr>
                      <w:r>
                        <w:rPr>
                          <w:b/>
                          <w:sz w:val="28"/>
                          <w:u w:val="single"/>
                          <w:lang w:val="it-IT"/>
                        </w:rPr>
                        <w:t>Capitalul, patrimoniul  si activitatea economico-financiara a S.C. Salubritate Craiova S.R.L.</w:t>
                      </w:r>
                    </w:p>
                    <w:p w14:paraId="4C50250A" w14:textId="77777777" w:rsidR="004D1062" w:rsidRDefault="004D1062" w:rsidP="00021E0F">
                      <w:pPr>
                        <w:ind w:left="2160" w:firstLine="720"/>
                        <w:jc w:val="center"/>
                        <w:rPr>
                          <w:b/>
                          <w:sz w:val="28"/>
                          <w:u w:val="single"/>
                          <w:lang w:val="it-IT"/>
                        </w:rPr>
                      </w:pPr>
                    </w:p>
                    <w:p w14:paraId="39A9DF61" w14:textId="77777777" w:rsidR="004D1062" w:rsidRDefault="004D1062"/>
                  </w:txbxContent>
                </v:textbox>
              </v:rect>
            </w:pict>
          </mc:Fallback>
        </mc:AlternateContent>
      </w:r>
    </w:p>
    <w:p w14:paraId="08FE4F27" w14:textId="77777777" w:rsidR="003866AC" w:rsidRDefault="003866AC" w:rsidP="00CF321F">
      <w:pPr>
        <w:jc w:val="both"/>
        <w:rPr>
          <w:lang w:val="it-IT"/>
        </w:rPr>
      </w:pPr>
    </w:p>
    <w:p w14:paraId="1F2F332F" w14:textId="77777777" w:rsidR="003866AC" w:rsidRDefault="003866AC" w:rsidP="00CF321F">
      <w:pPr>
        <w:pStyle w:val="Titlu1"/>
        <w:ind w:left="3600" w:firstLine="0"/>
        <w:jc w:val="both"/>
        <w:rPr>
          <w:lang w:val="it-IT"/>
        </w:rPr>
      </w:pPr>
    </w:p>
    <w:p w14:paraId="70CB4566" w14:textId="77777777" w:rsidR="003866AC" w:rsidRDefault="003866AC" w:rsidP="00CF321F">
      <w:pPr>
        <w:jc w:val="both"/>
        <w:rPr>
          <w:lang w:val="it-IT"/>
        </w:rPr>
      </w:pPr>
    </w:p>
    <w:p w14:paraId="41324427" w14:textId="77777777" w:rsidR="00021E0F" w:rsidRDefault="00021E0F" w:rsidP="00CF321F">
      <w:pPr>
        <w:jc w:val="both"/>
        <w:rPr>
          <w:lang w:val="it-IT"/>
        </w:rPr>
      </w:pPr>
    </w:p>
    <w:p w14:paraId="406D6DCD" w14:textId="77777777" w:rsidR="00021E0F" w:rsidRDefault="00021E0F" w:rsidP="00CF321F">
      <w:pPr>
        <w:jc w:val="both"/>
        <w:rPr>
          <w:lang w:val="it-IT"/>
        </w:rPr>
      </w:pPr>
    </w:p>
    <w:p w14:paraId="411A1EF3" w14:textId="77777777" w:rsidR="00021E0F" w:rsidRDefault="00021E0F" w:rsidP="00CF321F">
      <w:pPr>
        <w:jc w:val="both"/>
        <w:rPr>
          <w:lang w:val="it-IT"/>
        </w:rPr>
      </w:pPr>
    </w:p>
    <w:p w14:paraId="22222313" w14:textId="77777777" w:rsidR="00021E0F" w:rsidRDefault="00021E0F" w:rsidP="00CF321F">
      <w:pPr>
        <w:jc w:val="both"/>
        <w:rPr>
          <w:lang w:val="it-IT"/>
        </w:rPr>
      </w:pPr>
    </w:p>
    <w:p w14:paraId="12A85EBB" w14:textId="77777777" w:rsidR="00021E0F" w:rsidRDefault="00021E0F" w:rsidP="00CF321F">
      <w:pPr>
        <w:jc w:val="both"/>
        <w:rPr>
          <w:lang w:val="it-IT"/>
        </w:rPr>
      </w:pPr>
    </w:p>
    <w:p w14:paraId="6046E2B4" w14:textId="77777777" w:rsidR="00021E0F" w:rsidRDefault="00021E0F" w:rsidP="00CF321F">
      <w:pPr>
        <w:jc w:val="both"/>
        <w:rPr>
          <w:lang w:val="it-IT"/>
        </w:rPr>
      </w:pPr>
    </w:p>
    <w:p w14:paraId="1A740B21" w14:textId="77777777" w:rsidR="003866AC" w:rsidRDefault="003866AC" w:rsidP="00CF321F">
      <w:pPr>
        <w:jc w:val="both"/>
        <w:rPr>
          <w:lang w:val="it-IT"/>
        </w:rPr>
      </w:pPr>
    </w:p>
    <w:p w14:paraId="70DBAE80" w14:textId="77777777" w:rsidR="0099194C" w:rsidRDefault="0099194C" w:rsidP="00CF321F">
      <w:pPr>
        <w:jc w:val="both"/>
        <w:rPr>
          <w:lang w:val="it-IT"/>
        </w:rPr>
      </w:pPr>
    </w:p>
    <w:p w14:paraId="36C26993" w14:textId="77777777" w:rsidR="003866AC" w:rsidRDefault="003866AC" w:rsidP="00CF321F">
      <w:pPr>
        <w:jc w:val="both"/>
        <w:rPr>
          <w:b/>
          <w:sz w:val="28"/>
          <w:lang w:val="it-IT"/>
        </w:rPr>
      </w:pPr>
      <w:r>
        <w:rPr>
          <w:b/>
          <w:sz w:val="28"/>
          <w:lang w:val="it-IT"/>
        </w:rPr>
        <w:t>Art.8</w:t>
      </w:r>
      <w:r w:rsidR="004B3A7E">
        <w:rPr>
          <w:b/>
          <w:sz w:val="28"/>
          <w:lang w:val="it-IT"/>
        </w:rPr>
        <w:t xml:space="preserve"> </w:t>
      </w:r>
      <w:r>
        <w:rPr>
          <w:b/>
          <w:sz w:val="28"/>
          <w:lang w:val="it-IT"/>
        </w:rPr>
        <w:t>Capitalul societatii</w:t>
      </w:r>
    </w:p>
    <w:p w14:paraId="5B58F6A8" w14:textId="77777777" w:rsidR="003866AC" w:rsidRDefault="003866AC" w:rsidP="00CF321F">
      <w:pPr>
        <w:jc w:val="both"/>
        <w:rPr>
          <w:b/>
          <w:sz w:val="28"/>
          <w:lang w:val="it-IT"/>
        </w:rPr>
      </w:pPr>
    </w:p>
    <w:p w14:paraId="7EFB6517" w14:textId="77777777" w:rsidR="003866AC" w:rsidRDefault="003866AC" w:rsidP="00CF321F">
      <w:pPr>
        <w:jc w:val="both"/>
        <w:rPr>
          <w:sz w:val="28"/>
          <w:lang w:val="it-IT"/>
        </w:rPr>
      </w:pPr>
      <w:r>
        <w:rPr>
          <w:b/>
          <w:sz w:val="28"/>
          <w:lang w:val="it-IT"/>
        </w:rPr>
        <w:tab/>
      </w:r>
      <w:r>
        <w:rPr>
          <w:sz w:val="28"/>
          <w:lang w:val="it-IT"/>
        </w:rPr>
        <w:t xml:space="preserve">Capitalul social  al S.C. </w:t>
      </w:r>
      <w:r>
        <w:rPr>
          <w:sz w:val="28"/>
          <w:szCs w:val="28"/>
          <w:lang w:val="it-IT"/>
        </w:rPr>
        <w:t>Salubritate Craiova S.R.L.</w:t>
      </w:r>
      <w:r>
        <w:rPr>
          <w:sz w:val="28"/>
          <w:lang w:val="it-IT"/>
        </w:rPr>
        <w:t>se compune din mijloace fixe si mijloace circulante. Capitalul social este in valoare de 200 lei, divizat in 20 de parti sociale a cate 10 lei fiecare, fiind repartizat astfel:</w:t>
      </w:r>
    </w:p>
    <w:p w14:paraId="0D62304D" w14:textId="77777777" w:rsidR="003866AC" w:rsidRDefault="003866AC" w:rsidP="00CF321F">
      <w:pPr>
        <w:numPr>
          <w:ilvl w:val="0"/>
          <w:numId w:val="27"/>
        </w:numPr>
        <w:jc w:val="both"/>
        <w:rPr>
          <w:sz w:val="28"/>
          <w:lang w:val="it-IT"/>
        </w:rPr>
      </w:pPr>
      <w:r>
        <w:rPr>
          <w:sz w:val="28"/>
          <w:lang w:val="it-IT"/>
        </w:rPr>
        <w:t>10 parti sociale in valoare de 100 lei apartin Municipiului Craiova prin Consiliul Local al Municipiului Craiova;</w:t>
      </w:r>
    </w:p>
    <w:p w14:paraId="0AE3A0B7" w14:textId="77777777" w:rsidR="003866AC" w:rsidRDefault="003866AC" w:rsidP="00CF321F">
      <w:pPr>
        <w:numPr>
          <w:ilvl w:val="0"/>
          <w:numId w:val="27"/>
        </w:numPr>
        <w:jc w:val="both"/>
        <w:rPr>
          <w:sz w:val="28"/>
          <w:lang w:val="it-IT"/>
        </w:rPr>
      </w:pPr>
      <w:r>
        <w:rPr>
          <w:sz w:val="28"/>
          <w:lang w:val="it-IT"/>
        </w:rPr>
        <w:t>5 parti sociale in valoare de 50 lei apartin Comunei Varvoru de Jos prin Consiliul Local al Comunei Varvoru de Jos;</w:t>
      </w:r>
    </w:p>
    <w:p w14:paraId="59993C6F" w14:textId="77777777" w:rsidR="003866AC" w:rsidRDefault="003866AC" w:rsidP="00CF321F">
      <w:pPr>
        <w:numPr>
          <w:ilvl w:val="0"/>
          <w:numId w:val="27"/>
        </w:numPr>
        <w:jc w:val="both"/>
        <w:rPr>
          <w:sz w:val="28"/>
          <w:lang w:val="it-IT"/>
        </w:rPr>
      </w:pPr>
      <w:r>
        <w:rPr>
          <w:sz w:val="28"/>
          <w:lang w:val="it-IT"/>
        </w:rPr>
        <w:t>5 parti sociale in valoare de 50 lei apartin Comunei Isalnita prin Consiliul Local al Comunei Isalnita.</w:t>
      </w:r>
    </w:p>
    <w:p w14:paraId="66B051C1" w14:textId="77777777" w:rsidR="003866AC" w:rsidRDefault="003866AC" w:rsidP="00CF321F">
      <w:pPr>
        <w:ind w:firstLine="720"/>
        <w:jc w:val="both"/>
        <w:rPr>
          <w:sz w:val="28"/>
          <w:lang w:val="it-IT"/>
        </w:rPr>
      </w:pPr>
      <w:r>
        <w:rPr>
          <w:sz w:val="28"/>
          <w:lang w:val="it-IT"/>
        </w:rPr>
        <w:t>Capitalul social poate fi redus sau majorat in baza Hotararii Adunarii Generale a Asociatilor in conditiile legii si a actului constitutiv.</w:t>
      </w:r>
    </w:p>
    <w:p w14:paraId="153D3461" w14:textId="77777777" w:rsidR="003866AC" w:rsidRDefault="003866AC" w:rsidP="00CF321F">
      <w:pPr>
        <w:ind w:firstLine="720"/>
        <w:jc w:val="both"/>
        <w:rPr>
          <w:sz w:val="28"/>
          <w:lang w:val="it-IT"/>
        </w:rPr>
      </w:pPr>
      <w:r>
        <w:rPr>
          <w:sz w:val="28"/>
          <w:lang w:val="it-IT"/>
        </w:rPr>
        <w:t>Cesiunea partiala sau totala a partilor sociale se poate face pe baza hotararii asociatilor, in conditiile prevazute de lege.</w:t>
      </w:r>
    </w:p>
    <w:p w14:paraId="28C58E60" w14:textId="77777777" w:rsidR="00021E0F" w:rsidRDefault="00021E0F" w:rsidP="0026553A">
      <w:pPr>
        <w:jc w:val="both"/>
        <w:rPr>
          <w:sz w:val="28"/>
          <w:lang w:val="it-IT"/>
        </w:rPr>
      </w:pPr>
    </w:p>
    <w:p w14:paraId="3DF3CE38" w14:textId="77777777" w:rsidR="003866AC" w:rsidRDefault="003866AC" w:rsidP="00CF321F">
      <w:pPr>
        <w:pStyle w:val="Titlu8"/>
        <w:jc w:val="both"/>
        <w:rPr>
          <w:lang w:val="it-IT"/>
        </w:rPr>
      </w:pPr>
      <w:r>
        <w:rPr>
          <w:lang w:val="it-IT"/>
        </w:rPr>
        <w:t>Art.9 Patrimoniul</w:t>
      </w:r>
    </w:p>
    <w:p w14:paraId="4D3B0FE9" w14:textId="77777777" w:rsidR="003866AC" w:rsidRDefault="003866AC" w:rsidP="00CF321F">
      <w:pPr>
        <w:jc w:val="both"/>
        <w:rPr>
          <w:b/>
          <w:sz w:val="28"/>
          <w:lang w:val="it-IT"/>
        </w:rPr>
      </w:pPr>
    </w:p>
    <w:p w14:paraId="6DDE481D" w14:textId="77777777" w:rsidR="003866AC" w:rsidRDefault="003866AC" w:rsidP="00CF321F">
      <w:pPr>
        <w:jc w:val="both"/>
        <w:rPr>
          <w:sz w:val="28"/>
          <w:szCs w:val="28"/>
          <w:lang w:val="it-IT"/>
        </w:rPr>
      </w:pPr>
      <w:r>
        <w:rPr>
          <w:b/>
          <w:sz w:val="28"/>
          <w:lang w:val="it-IT"/>
        </w:rPr>
        <w:tab/>
      </w:r>
      <w:r>
        <w:rPr>
          <w:rStyle w:val="Accentuat"/>
          <w:i w:val="0"/>
          <w:sz w:val="28"/>
          <w:szCs w:val="28"/>
          <w:lang w:val="it-IT"/>
        </w:rPr>
        <w:t>Patrimoniul</w:t>
      </w:r>
      <w:r>
        <w:rPr>
          <w:sz w:val="28"/>
          <w:szCs w:val="28"/>
          <w:lang w:val="it-IT"/>
        </w:rPr>
        <w:t>societatii comerciale include totalitatea drepturilor si obligatiilor patrimoniale privite ca o suma de valori active si pasive strans legate intre ele.</w:t>
      </w:r>
    </w:p>
    <w:p w14:paraId="03818503" w14:textId="77777777" w:rsidR="003866AC" w:rsidRDefault="003866AC" w:rsidP="00CF321F">
      <w:pPr>
        <w:jc w:val="both"/>
        <w:rPr>
          <w:sz w:val="28"/>
          <w:szCs w:val="28"/>
          <w:lang w:val="it-IT"/>
        </w:rPr>
      </w:pPr>
      <w:r>
        <w:rPr>
          <w:sz w:val="28"/>
          <w:szCs w:val="28"/>
          <w:lang w:val="it-IT"/>
        </w:rPr>
        <w:tab/>
        <w:t>Patrimoniul societatii nu va putea fi grevat de datorii sau obligatii personale ale asociatilor, iar creditorii acestuia pot formula pretentii numai asupra partii din profitul societatii ce i se va repartiza sau ce i se va cuveni la lichidarea societatii.</w:t>
      </w:r>
    </w:p>
    <w:p w14:paraId="1AD87CF7" w14:textId="77777777" w:rsidR="003866AC" w:rsidRDefault="003866AC" w:rsidP="00CF321F">
      <w:pPr>
        <w:jc w:val="both"/>
        <w:rPr>
          <w:sz w:val="28"/>
          <w:lang w:val="it-IT"/>
        </w:rPr>
      </w:pPr>
      <w:r>
        <w:rPr>
          <w:sz w:val="28"/>
          <w:szCs w:val="28"/>
          <w:lang w:val="it-IT"/>
        </w:rPr>
        <w:t xml:space="preserve">    Societatea exploateaza si bunuri de natura  mijloacelor  fixe/ obiecte de inventar de natura mijloacelor fixe, care apartin domeniului public ori privat al Municipiului Craiova  si care fac obiectul contractului de concesiune 106729/18.07.2011.</w:t>
      </w:r>
    </w:p>
    <w:p w14:paraId="7E3EBE08" w14:textId="77777777" w:rsidR="003866AC" w:rsidRDefault="003866AC" w:rsidP="00CF321F">
      <w:pPr>
        <w:jc w:val="both"/>
        <w:rPr>
          <w:lang w:val="it-IT"/>
        </w:rPr>
      </w:pPr>
    </w:p>
    <w:p w14:paraId="3FCA681B" w14:textId="029C77E6" w:rsidR="004B3A7E" w:rsidRDefault="004B3A7E" w:rsidP="00CF321F">
      <w:pPr>
        <w:jc w:val="both"/>
        <w:rPr>
          <w:lang w:val="it-IT"/>
        </w:rPr>
      </w:pPr>
    </w:p>
    <w:p w14:paraId="47B05A57" w14:textId="5386A6C1" w:rsidR="0026553A" w:rsidRDefault="0026553A" w:rsidP="00CF321F">
      <w:pPr>
        <w:jc w:val="both"/>
        <w:rPr>
          <w:lang w:val="it-IT"/>
        </w:rPr>
      </w:pPr>
    </w:p>
    <w:p w14:paraId="6FB82136" w14:textId="77777777" w:rsidR="0026553A" w:rsidRDefault="0026553A" w:rsidP="00CF321F">
      <w:pPr>
        <w:jc w:val="both"/>
        <w:rPr>
          <w:lang w:val="it-IT"/>
        </w:rPr>
      </w:pPr>
    </w:p>
    <w:p w14:paraId="5308B584" w14:textId="77777777" w:rsidR="003866AC" w:rsidRDefault="003866AC" w:rsidP="00CF321F">
      <w:pPr>
        <w:pStyle w:val="Titlu8"/>
        <w:jc w:val="both"/>
        <w:rPr>
          <w:lang w:val="it-IT"/>
        </w:rPr>
      </w:pPr>
      <w:r>
        <w:rPr>
          <w:lang w:val="it-IT"/>
        </w:rPr>
        <w:lastRenderedPageBreak/>
        <w:t>Art.10  Activitatea economico-financiara  a societatii</w:t>
      </w:r>
    </w:p>
    <w:p w14:paraId="10285D67" w14:textId="77777777" w:rsidR="004B3A7E" w:rsidRPr="004B3A7E" w:rsidRDefault="004B3A7E" w:rsidP="004B3A7E">
      <w:pPr>
        <w:rPr>
          <w:lang w:val="it-IT"/>
        </w:rPr>
      </w:pPr>
    </w:p>
    <w:p w14:paraId="7793E0BA" w14:textId="77777777" w:rsidR="003866AC" w:rsidRDefault="003866AC" w:rsidP="00CF321F">
      <w:pPr>
        <w:jc w:val="both"/>
        <w:rPr>
          <w:sz w:val="28"/>
          <w:lang w:val="it-IT"/>
        </w:rPr>
      </w:pPr>
      <w:r>
        <w:rPr>
          <w:b/>
          <w:sz w:val="28"/>
          <w:lang w:val="it-IT"/>
        </w:rPr>
        <w:tab/>
      </w:r>
      <w:r>
        <w:rPr>
          <w:sz w:val="28"/>
          <w:lang w:val="it-IT"/>
        </w:rPr>
        <w:t>Exercitiul financiar incepe la 1 ianuarie si se incheie la 31 decembrie al fiecarui an.</w:t>
      </w:r>
    </w:p>
    <w:p w14:paraId="7F213521" w14:textId="77777777" w:rsidR="003866AC" w:rsidRDefault="003866AC" w:rsidP="00CF321F">
      <w:pPr>
        <w:ind w:firstLine="720"/>
        <w:jc w:val="both"/>
        <w:rPr>
          <w:sz w:val="28"/>
          <w:lang w:val="it-IT"/>
        </w:rPr>
      </w:pPr>
      <w:r>
        <w:rPr>
          <w:sz w:val="28"/>
          <w:lang w:val="it-IT"/>
        </w:rPr>
        <w:t>Societatea va organiza si va conduce contabilitatea in conformitate cu reglementarile legale si va intocmi bilantul contabil si contul de profit si pierderi, cu respectarea normelor metodologice elaborate de  Ministerul Finantelor.</w:t>
      </w:r>
    </w:p>
    <w:p w14:paraId="3800330B" w14:textId="77777777" w:rsidR="003866AC" w:rsidRDefault="003866AC" w:rsidP="00CF321F">
      <w:pPr>
        <w:ind w:firstLine="720"/>
        <w:jc w:val="both"/>
        <w:rPr>
          <w:sz w:val="28"/>
          <w:lang w:val="it-IT"/>
        </w:rPr>
      </w:pPr>
      <w:r>
        <w:rPr>
          <w:sz w:val="28"/>
          <w:lang w:val="it-IT"/>
        </w:rPr>
        <w:t>Profitul societatii comerciale se calculeaza pe baza bilantului contabil aprobat de Adunarea Generala a Asociatilor.</w:t>
      </w:r>
    </w:p>
    <w:p w14:paraId="7AB2F0CE" w14:textId="77777777" w:rsidR="003866AC" w:rsidRDefault="003866AC" w:rsidP="00CF321F">
      <w:pPr>
        <w:ind w:firstLine="720"/>
        <w:jc w:val="both"/>
        <w:rPr>
          <w:sz w:val="28"/>
          <w:lang w:val="it-IT"/>
        </w:rPr>
      </w:pPr>
      <w:r>
        <w:rPr>
          <w:sz w:val="28"/>
          <w:lang w:val="it-IT"/>
        </w:rPr>
        <w:t>Profitul impozabil se stabileste ca diferenta intre suma totala a veniturilor realizate si suma cheltuielilor efectuate pentru realizarea acestor venituri. Dupa deducerea impozitului pe profit, profitul net se repartizeaza conform legislatiei in vigoare privind repartizarea profitului la societatile comerciale cu capital integral de stat,pe destinatii :</w:t>
      </w:r>
    </w:p>
    <w:p w14:paraId="3DCCF770" w14:textId="77777777" w:rsidR="004B3A7E" w:rsidRDefault="004B3A7E" w:rsidP="00CF321F">
      <w:pPr>
        <w:ind w:firstLine="720"/>
        <w:jc w:val="both"/>
        <w:rPr>
          <w:sz w:val="28"/>
          <w:lang w:val="it-IT"/>
        </w:rPr>
      </w:pPr>
    </w:p>
    <w:p w14:paraId="7B3D4D0A" w14:textId="77777777" w:rsidR="003866AC" w:rsidRDefault="003866AC" w:rsidP="00CF321F">
      <w:pPr>
        <w:ind w:firstLine="720"/>
        <w:jc w:val="both"/>
        <w:rPr>
          <w:sz w:val="28"/>
          <w:lang w:val="it-IT"/>
        </w:rPr>
      </w:pPr>
      <w:r>
        <w:rPr>
          <w:sz w:val="28"/>
          <w:lang w:val="it-IT"/>
        </w:rPr>
        <w:t>a) rezerve legale,alte rezerve reprezentand facilitati fiscale prevazute de lege,acoperirea pierderilor contabile din anii precedenti,alte repartizari prevazute de lege,participarea salariatilor la profit in limita a 10% din profitul net,dar nu mai mult de nivelul unui salariu de baza mediu realizat in unitate ;</w:t>
      </w:r>
    </w:p>
    <w:p w14:paraId="79C1722A" w14:textId="77777777" w:rsidR="004B3A7E" w:rsidRDefault="004B3A7E" w:rsidP="00CF321F">
      <w:pPr>
        <w:ind w:firstLine="720"/>
        <w:jc w:val="both"/>
        <w:rPr>
          <w:sz w:val="28"/>
          <w:lang w:val="it-IT"/>
        </w:rPr>
      </w:pPr>
    </w:p>
    <w:p w14:paraId="0D45A714" w14:textId="77777777" w:rsidR="003866AC" w:rsidRDefault="003866AC" w:rsidP="00CF321F">
      <w:pPr>
        <w:ind w:firstLine="720"/>
        <w:jc w:val="both"/>
        <w:rPr>
          <w:sz w:val="28"/>
          <w:lang w:val="it-IT"/>
        </w:rPr>
      </w:pPr>
      <w:r>
        <w:rPr>
          <w:sz w:val="28"/>
          <w:lang w:val="it-IT"/>
        </w:rPr>
        <w:t>b) minim 50% din ceea ce ramane dupa deducerea sumelor de la lit.a) se constituie ca dividend de platit si reprezinta beneficiul cuvenit asociatilor proportional cu cotele de participare;</w:t>
      </w:r>
    </w:p>
    <w:p w14:paraId="44275A72" w14:textId="77777777" w:rsidR="004B3A7E" w:rsidRDefault="004B3A7E" w:rsidP="00CF321F">
      <w:pPr>
        <w:ind w:firstLine="720"/>
        <w:jc w:val="both"/>
        <w:rPr>
          <w:sz w:val="28"/>
          <w:lang w:val="it-IT"/>
        </w:rPr>
      </w:pPr>
    </w:p>
    <w:p w14:paraId="7493EB7F" w14:textId="177F1D87" w:rsidR="004B3A7E" w:rsidRDefault="003866AC" w:rsidP="0026553A">
      <w:pPr>
        <w:ind w:firstLine="720"/>
        <w:jc w:val="both"/>
        <w:rPr>
          <w:sz w:val="28"/>
          <w:lang w:val="it-IT"/>
        </w:rPr>
      </w:pPr>
      <w:r>
        <w:rPr>
          <w:sz w:val="28"/>
          <w:lang w:val="it-IT"/>
        </w:rPr>
        <w:t>c) profitul nerepartizat pe destinatiile prevazute la lit.a)-b) se repartizeaza la alte rezerve si constituie sursa proprie de finantare.</w:t>
      </w:r>
    </w:p>
    <w:p w14:paraId="69BE55BB" w14:textId="77777777" w:rsidR="004B3A7E" w:rsidRDefault="004B3A7E" w:rsidP="00CF321F">
      <w:pPr>
        <w:ind w:firstLine="720"/>
        <w:jc w:val="both"/>
        <w:rPr>
          <w:sz w:val="28"/>
          <w:lang w:val="it-IT"/>
        </w:rPr>
      </w:pPr>
    </w:p>
    <w:p w14:paraId="00E4B6E1" w14:textId="05DF126D" w:rsidR="004B3A7E" w:rsidRDefault="004B3A7E" w:rsidP="0026553A">
      <w:pPr>
        <w:jc w:val="both"/>
        <w:rPr>
          <w:sz w:val="28"/>
          <w:lang w:val="it-IT"/>
        </w:rPr>
      </w:pPr>
    </w:p>
    <w:p w14:paraId="59D2922C" w14:textId="7E3E931F" w:rsidR="0026553A" w:rsidRDefault="0026553A" w:rsidP="0026553A">
      <w:pPr>
        <w:jc w:val="both"/>
        <w:rPr>
          <w:sz w:val="28"/>
          <w:lang w:val="it-IT"/>
        </w:rPr>
      </w:pPr>
    </w:p>
    <w:p w14:paraId="419F171B" w14:textId="0F46309E" w:rsidR="0026553A" w:rsidRDefault="0026553A" w:rsidP="0026553A">
      <w:pPr>
        <w:jc w:val="both"/>
        <w:rPr>
          <w:sz w:val="28"/>
          <w:lang w:val="it-IT"/>
        </w:rPr>
      </w:pPr>
    </w:p>
    <w:p w14:paraId="12C3CDA8" w14:textId="7CB5589B" w:rsidR="0026553A" w:rsidRDefault="0026553A" w:rsidP="0026553A">
      <w:pPr>
        <w:jc w:val="both"/>
        <w:rPr>
          <w:sz w:val="28"/>
          <w:lang w:val="it-IT"/>
        </w:rPr>
      </w:pPr>
    </w:p>
    <w:p w14:paraId="54152373" w14:textId="49FDD768" w:rsidR="0026553A" w:rsidRDefault="0026553A" w:rsidP="0026553A">
      <w:pPr>
        <w:jc w:val="both"/>
        <w:rPr>
          <w:sz w:val="28"/>
          <w:lang w:val="it-IT"/>
        </w:rPr>
      </w:pPr>
    </w:p>
    <w:p w14:paraId="2A3D8873" w14:textId="15A86B30" w:rsidR="0026553A" w:rsidRDefault="0026553A" w:rsidP="0026553A">
      <w:pPr>
        <w:jc w:val="both"/>
        <w:rPr>
          <w:sz w:val="28"/>
          <w:lang w:val="it-IT"/>
        </w:rPr>
      </w:pPr>
    </w:p>
    <w:p w14:paraId="7924C7E2" w14:textId="131512D4" w:rsidR="0026553A" w:rsidRDefault="0026553A" w:rsidP="0026553A">
      <w:pPr>
        <w:jc w:val="both"/>
        <w:rPr>
          <w:sz w:val="28"/>
          <w:lang w:val="it-IT"/>
        </w:rPr>
      </w:pPr>
    </w:p>
    <w:p w14:paraId="2A800DE2" w14:textId="0DA159CB" w:rsidR="0026553A" w:rsidRDefault="0026553A" w:rsidP="0026553A">
      <w:pPr>
        <w:jc w:val="both"/>
        <w:rPr>
          <w:sz w:val="28"/>
          <w:lang w:val="it-IT"/>
        </w:rPr>
      </w:pPr>
    </w:p>
    <w:p w14:paraId="01FE6730" w14:textId="17C956E2" w:rsidR="0026553A" w:rsidRDefault="0026553A" w:rsidP="0026553A">
      <w:pPr>
        <w:jc w:val="both"/>
        <w:rPr>
          <w:sz w:val="28"/>
          <w:lang w:val="it-IT"/>
        </w:rPr>
      </w:pPr>
    </w:p>
    <w:p w14:paraId="2216E9A8" w14:textId="640E9C6F" w:rsidR="0026553A" w:rsidRDefault="0026553A" w:rsidP="0026553A">
      <w:pPr>
        <w:jc w:val="both"/>
        <w:rPr>
          <w:sz w:val="28"/>
          <w:lang w:val="it-IT"/>
        </w:rPr>
      </w:pPr>
    </w:p>
    <w:p w14:paraId="1F943654" w14:textId="13F4EC7D" w:rsidR="0026553A" w:rsidRDefault="0026553A" w:rsidP="0026553A">
      <w:pPr>
        <w:jc w:val="both"/>
        <w:rPr>
          <w:sz w:val="28"/>
          <w:lang w:val="it-IT"/>
        </w:rPr>
      </w:pPr>
    </w:p>
    <w:p w14:paraId="36214530" w14:textId="77777777" w:rsidR="0026553A" w:rsidRDefault="0026553A" w:rsidP="0026553A">
      <w:pPr>
        <w:jc w:val="both"/>
        <w:rPr>
          <w:sz w:val="28"/>
          <w:lang w:val="it-IT"/>
        </w:rPr>
      </w:pPr>
    </w:p>
    <w:p w14:paraId="614898A6" w14:textId="77777777" w:rsidR="004B3A7E" w:rsidRDefault="004B3A7E" w:rsidP="00CF321F">
      <w:pPr>
        <w:ind w:firstLine="720"/>
        <w:jc w:val="both"/>
        <w:rPr>
          <w:sz w:val="28"/>
          <w:lang w:val="it-IT"/>
        </w:rPr>
      </w:pPr>
    </w:p>
    <w:p w14:paraId="3914FA03" w14:textId="3FCB9A11" w:rsidR="00021E0F" w:rsidRDefault="005B3424" w:rsidP="00CF321F">
      <w:pPr>
        <w:ind w:firstLine="720"/>
        <w:jc w:val="both"/>
        <w:rPr>
          <w:sz w:val="28"/>
          <w:lang w:val="it-IT"/>
        </w:rPr>
      </w:pPr>
      <w:r>
        <w:rPr>
          <w:noProof/>
          <w:sz w:val="28"/>
          <w:lang w:eastAsia="en-US"/>
        </w:rPr>
        <w:lastRenderedPageBreak/>
        <mc:AlternateContent>
          <mc:Choice Requires="wps">
            <w:drawing>
              <wp:anchor distT="0" distB="0" distL="114300" distR="114300" simplePos="0" relativeHeight="251680768" behindDoc="0" locked="0" layoutInCell="1" allowOverlap="1" wp14:anchorId="780DF800" wp14:editId="5565DC91">
                <wp:simplePos x="0" y="0"/>
                <wp:positionH relativeFrom="column">
                  <wp:posOffset>1546860</wp:posOffset>
                </wp:positionH>
                <wp:positionV relativeFrom="paragraph">
                  <wp:posOffset>57150</wp:posOffset>
                </wp:positionV>
                <wp:extent cx="3268980" cy="1120140"/>
                <wp:effectExtent l="9525" t="73025" r="74295" b="6985"/>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11201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2A44260" w14:textId="77777777" w:rsidR="004D1062" w:rsidRDefault="004D1062" w:rsidP="00021E0F">
                            <w:pPr>
                              <w:ind w:firstLine="720"/>
                              <w:jc w:val="center"/>
                              <w:rPr>
                                <w:b/>
                                <w:sz w:val="28"/>
                                <w:lang w:val="it-IT"/>
                              </w:rPr>
                            </w:pPr>
                          </w:p>
                          <w:p w14:paraId="42932089" w14:textId="77777777" w:rsidR="004D1062" w:rsidRDefault="004D1062" w:rsidP="00021E0F">
                            <w:pPr>
                              <w:ind w:firstLine="720"/>
                              <w:rPr>
                                <w:b/>
                                <w:sz w:val="28"/>
                                <w:lang w:val="it-IT"/>
                              </w:rPr>
                            </w:pPr>
                            <w:r>
                              <w:rPr>
                                <w:b/>
                                <w:sz w:val="28"/>
                                <w:lang w:val="it-IT"/>
                              </w:rPr>
                              <w:t xml:space="preserve">        CAPITOLUL IV</w:t>
                            </w:r>
                          </w:p>
                          <w:p w14:paraId="2154026F" w14:textId="77777777" w:rsidR="004D1062" w:rsidRDefault="004D1062" w:rsidP="00021E0F">
                            <w:pPr>
                              <w:ind w:firstLine="720"/>
                              <w:jc w:val="center"/>
                              <w:rPr>
                                <w:b/>
                                <w:sz w:val="28"/>
                                <w:lang w:val="it-IT"/>
                              </w:rPr>
                            </w:pPr>
                          </w:p>
                          <w:p w14:paraId="2EEE2DEC" w14:textId="77777777" w:rsidR="004D1062" w:rsidRDefault="004D1062" w:rsidP="00021E0F">
                            <w:pPr>
                              <w:jc w:val="center"/>
                              <w:rPr>
                                <w:b/>
                                <w:sz w:val="28"/>
                                <w:u w:val="single"/>
                                <w:lang w:val="it-IT"/>
                              </w:rPr>
                            </w:pPr>
                            <w:r>
                              <w:rPr>
                                <w:b/>
                                <w:sz w:val="28"/>
                                <w:u w:val="single"/>
                                <w:lang w:val="it-IT"/>
                              </w:rPr>
                              <w:t>Structura Organizatorica</w:t>
                            </w:r>
                          </w:p>
                          <w:p w14:paraId="02648929" w14:textId="77777777" w:rsidR="004D1062" w:rsidRDefault="004D1062" w:rsidP="00021E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DF800" id="Rectangle 41" o:spid="_x0000_s1030" style="position:absolute;left:0;text-align:left;margin-left:121.8pt;margin-top:4.5pt;width:257.4pt;height:8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">
                <v:shadow on="t" opacity=".5" offset="6pt,-6pt"/>
                <v:textbox>
                  <w:txbxContent>
                    <w:p w14:paraId="12A44260" w14:textId="77777777" w:rsidR="004D1062" w:rsidRDefault="004D1062" w:rsidP="00021E0F">
                      <w:pPr>
                        <w:ind w:firstLine="720"/>
                        <w:jc w:val="center"/>
                        <w:rPr>
                          <w:b/>
                          <w:sz w:val="28"/>
                          <w:lang w:val="it-IT"/>
                        </w:rPr>
                      </w:pPr>
                    </w:p>
                    <w:p w14:paraId="42932089" w14:textId="77777777" w:rsidR="004D1062" w:rsidRDefault="004D1062" w:rsidP="00021E0F">
                      <w:pPr>
                        <w:ind w:firstLine="720"/>
                        <w:rPr>
                          <w:b/>
                          <w:sz w:val="28"/>
                          <w:lang w:val="it-IT"/>
                        </w:rPr>
                      </w:pPr>
                      <w:r>
                        <w:rPr>
                          <w:b/>
                          <w:sz w:val="28"/>
                          <w:lang w:val="it-IT"/>
                        </w:rPr>
                        <w:t xml:space="preserve">        CAPITOLUL IV</w:t>
                      </w:r>
                    </w:p>
                    <w:p w14:paraId="2154026F" w14:textId="77777777" w:rsidR="004D1062" w:rsidRDefault="004D1062" w:rsidP="00021E0F">
                      <w:pPr>
                        <w:ind w:firstLine="720"/>
                        <w:jc w:val="center"/>
                        <w:rPr>
                          <w:b/>
                          <w:sz w:val="28"/>
                          <w:lang w:val="it-IT"/>
                        </w:rPr>
                      </w:pPr>
                    </w:p>
                    <w:p w14:paraId="2EEE2DEC" w14:textId="77777777" w:rsidR="004D1062" w:rsidRDefault="004D1062" w:rsidP="00021E0F">
                      <w:pPr>
                        <w:jc w:val="center"/>
                        <w:rPr>
                          <w:b/>
                          <w:sz w:val="28"/>
                          <w:u w:val="single"/>
                          <w:lang w:val="it-IT"/>
                        </w:rPr>
                      </w:pPr>
                      <w:r>
                        <w:rPr>
                          <w:b/>
                          <w:sz w:val="28"/>
                          <w:u w:val="single"/>
                          <w:lang w:val="it-IT"/>
                        </w:rPr>
                        <w:t>Structura Organizatorica</w:t>
                      </w:r>
                    </w:p>
                    <w:p w14:paraId="02648929" w14:textId="77777777" w:rsidR="004D1062" w:rsidRDefault="004D1062" w:rsidP="00021E0F">
                      <w:pPr>
                        <w:jc w:val="center"/>
                      </w:pPr>
                    </w:p>
                  </w:txbxContent>
                </v:textbox>
              </v:rect>
            </w:pict>
          </mc:Fallback>
        </mc:AlternateContent>
      </w:r>
    </w:p>
    <w:p w14:paraId="74C824FF" w14:textId="77777777" w:rsidR="00021E0F" w:rsidRDefault="00021E0F" w:rsidP="00CF321F">
      <w:pPr>
        <w:ind w:firstLine="720"/>
        <w:jc w:val="both"/>
        <w:rPr>
          <w:sz w:val="28"/>
          <w:lang w:val="it-IT"/>
        </w:rPr>
      </w:pPr>
    </w:p>
    <w:p w14:paraId="3D4037A8" w14:textId="77777777" w:rsidR="00021E0F" w:rsidRDefault="00021E0F" w:rsidP="00CF321F">
      <w:pPr>
        <w:ind w:firstLine="720"/>
        <w:jc w:val="both"/>
        <w:rPr>
          <w:sz w:val="28"/>
          <w:lang w:val="it-IT"/>
        </w:rPr>
      </w:pPr>
    </w:p>
    <w:p w14:paraId="63A40CF5" w14:textId="77777777" w:rsidR="00021E0F" w:rsidRDefault="00021E0F" w:rsidP="00CF321F">
      <w:pPr>
        <w:ind w:firstLine="720"/>
        <w:jc w:val="both"/>
        <w:rPr>
          <w:sz w:val="28"/>
          <w:lang w:val="it-IT"/>
        </w:rPr>
      </w:pPr>
    </w:p>
    <w:p w14:paraId="2792068C" w14:textId="77777777" w:rsidR="00021E0F" w:rsidRDefault="00021E0F" w:rsidP="00CF321F">
      <w:pPr>
        <w:ind w:firstLine="720"/>
        <w:jc w:val="both"/>
        <w:rPr>
          <w:sz w:val="28"/>
          <w:lang w:val="it-IT"/>
        </w:rPr>
      </w:pPr>
    </w:p>
    <w:p w14:paraId="2811DFC9" w14:textId="77777777" w:rsidR="00021E0F" w:rsidRDefault="00021E0F" w:rsidP="00CF321F">
      <w:pPr>
        <w:ind w:firstLine="720"/>
        <w:jc w:val="both"/>
        <w:rPr>
          <w:sz w:val="28"/>
          <w:lang w:val="it-IT"/>
        </w:rPr>
      </w:pPr>
    </w:p>
    <w:p w14:paraId="50C2DAF7" w14:textId="77777777" w:rsidR="003866AC" w:rsidRDefault="003866AC" w:rsidP="00CF321F">
      <w:pPr>
        <w:jc w:val="both"/>
        <w:rPr>
          <w:b/>
          <w:sz w:val="28"/>
          <w:u w:val="single"/>
          <w:lang w:val="it-IT"/>
        </w:rPr>
      </w:pPr>
    </w:p>
    <w:p w14:paraId="5E57115E" w14:textId="77777777" w:rsidR="003866AC" w:rsidRDefault="003866AC" w:rsidP="00CF321F">
      <w:pPr>
        <w:jc w:val="both"/>
        <w:rPr>
          <w:b/>
          <w:sz w:val="28"/>
          <w:szCs w:val="28"/>
          <w:lang w:val="it-IT"/>
        </w:rPr>
      </w:pPr>
      <w:r>
        <w:rPr>
          <w:b/>
          <w:sz w:val="28"/>
          <w:szCs w:val="28"/>
          <w:lang w:val="it-IT"/>
        </w:rPr>
        <w:t>Art.11 Structura Organizatorica</w:t>
      </w:r>
    </w:p>
    <w:p w14:paraId="4D42229B" w14:textId="77777777" w:rsidR="003866AC" w:rsidRDefault="003866AC" w:rsidP="00CF321F">
      <w:pPr>
        <w:jc w:val="both"/>
        <w:rPr>
          <w:b/>
          <w:sz w:val="28"/>
          <w:szCs w:val="28"/>
          <w:lang w:val="it-IT"/>
        </w:rPr>
      </w:pPr>
    </w:p>
    <w:p w14:paraId="7D367DE1" w14:textId="77777777" w:rsidR="003866AC" w:rsidRDefault="003866AC" w:rsidP="00CF321F">
      <w:pPr>
        <w:ind w:firstLine="720"/>
        <w:jc w:val="both"/>
        <w:rPr>
          <w:bCs/>
          <w:sz w:val="28"/>
          <w:szCs w:val="28"/>
          <w:lang w:val="it-IT"/>
        </w:rPr>
      </w:pPr>
      <w:r>
        <w:rPr>
          <w:sz w:val="28"/>
          <w:szCs w:val="28"/>
          <w:lang w:val="it-IT"/>
        </w:rPr>
        <w:t xml:space="preserve">Structura organizatorica reprezinta ansamblul persoanelor, subdiviziunilor organizatorice si a relatiilor dintre acestea, orientate catre realizarea obiectivelor prestabilite ale societatii. </w:t>
      </w:r>
    </w:p>
    <w:p w14:paraId="2E881E52" w14:textId="77777777" w:rsidR="003866AC" w:rsidRDefault="003866AC" w:rsidP="00CF321F">
      <w:pPr>
        <w:ind w:firstLine="720"/>
        <w:jc w:val="both"/>
        <w:rPr>
          <w:bCs/>
          <w:sz w:val="28"/>
          <w:szCs w:val="28"/>
          <w:lang w:val="it-IT"/>
        </w:rPr>
      </w:pPr>
      <w:r>
        <w:rPr>
          <w:bCs/>
          <w:sz w:val="28"/>
          <w:szCs w:val="28"/>
          <w:lang w:val="it-IT"/>
        </w:rPr>
        <w:t>Principalele elemente componente ale structurii organizatorice sunt:</w:t>
      </w:r>
    </w:p>
    <w:p w14:paraId="36FFF3C0" w14:textId="77777777" w:rsidR="003866AC" w:rsidRDefault="003866AC" w:rsidP="00CF321F">
      <w:pPr>
        <w:jc w:val="both"/>
        <w:rPr>
          <w:bCs/>
          <w:sz w:val="28"/>
          <w:szCs w:val="28"/>
          <w:lang w:val="it-IT"/>
        </w:rPr>
      </w:pPr>
      <w:r>
        <w:rPr>
          <w:bCs/>
          <w:sz w:val="28"/>
          <w:szCs w:val="28"/>
          <w:lang w:val="it-IT"/>
        </w:rPr>
        <w:t>a)</w:t>
      </w:r>
      <w:r>
        <w:rPr>
          <w:bCs/>
          <w:iCs/>
          <w:sz w:val="28"/>
          <w:szCs w:val="28"/>
          <w:lang w:val="it-IT"/>
        </w:rPr>
        <w:t xml:space="preserve">Postul </w:t>
      </w:r>
      <w:r>
        <w:rPr>
          <w:sz w:val="28"/>
          <w:szCs w:val="28"/>
          <w:lang w:val="it-IT"/>
        </w:rPr>
        <w:t>reprezinta cea mai simpla subdiviziune organizatorica, fiind definit ca ansamblul obiectivelor, sarcinilor, competentelor si responsabilitatilor ce revin spre exercitare, in mod regulat, unei persoane angajate in societate.</w:t>
      </w:r>
    </w:p>
    <w:p w14:paraId="1436DCED" w14:textId="77777777" w:rsidR="003866AC" w:rsidRDefault="003866AC" w:rsidP="00CF321F">
      <w:pPr>
        <w:jc w:val="both"/>
        <w:rPr>
          <w:iCs/>
          <w:sz w:val="28"/>
          <w:szCs w:val="28"/>
          <w:lang w:val="it-IT"/>
        </w:rPr>
      </w:pPr>
      <w:r>
        <w:rPr>
          <w:bCs/>
          <w:sz w:val="28"/>
          <w:szCs w:val="28"/>
          <w:lang w:val="it-IT"/>
        </w:rPr>
        <w:t>b)</w:t>
      </w:r>
      <w:r>
        <w:rPr>
          <w:bCs/>
          <w:iCs/>
          <w:sz w:val="28"/>
          <w:szCs w:val="28"/>
          <w:lang w:val="it-IT"/>
        </w:rPr>
        <w:t>Functia</w:t>
      </w:r>
      <w:r>
        <w:rPr>
          <w:sz w:val="28"/>
          <w:szCs w:val="28"/>
          <w:lang w:val="it-IT"/>
        </w:rPr>
        <w:t xml:space="preserve"> reprezinta ansamblul atributiilor si sarcinilor, omogene din punct de vedere al naturii si complexitatii lor, desemnate in mod regulat unui angajat din societate. Clasificarea functiilor dupa natura competentelor si a responsabilitatilor pe care le presupun:</w:t>
      </w:r>
    </w:p>
    <w:p w14:paraId="17C63137" w14:textId="77777777" w:rsidR="003866AC" w:rsidRDefault="003866AC" w:rsidP="00CF321F">
      <w:pPr>
        <w:ind w:left="360"/>
        <w:jc w:val="both"/>
        <w:rPr>
          <w:iCs/>
          <w:sz w:val="28"/>
          <w:szCs w:val="28"/>
          <w:lang w:val="it-IT"/>
        </w:rPr>
      </w:pPr>
      <w:r>
        <w:rPr>
          <w:iCs/>
          <w:sz w:val="28"/>
          <w:szCs w:val="28"/>
          <w:lang w:val="it-IT"/>
        </w:rPr>
        <w:t>- functii de conducere</w:t>
      </w:r>
      <w:r>
        <w:rPr>
          <w:sz w:val="28"/>
          <w:szCs w:val="28"/>
          <w:lang w:val="it-IT"/>
        </w:rPr>
        <w:t>, caracterizate prin sarcini, competente si responsabilitati din domenii mai largi de activitate, implicand atributii de coordonare a unui numar de subordonati;</w:t>
      </w:r>
    </w:p>
    <w:p w14:paraId="295AB88A" w14:textId="77777777" w:rsidR="003866AC" w:rsidRDefault="003866AC" w:rsidP="00CF321F">
      <w:pPr>
        <w:ind w:left="360"/>
        <w:jc w:val="both"/>
        <w:rPr>
          <w:bCs/>
          <w:sz w:val="28"/>
          <w:szCs w:val="28"/>
          <w:lang w:val="it-IT"/>
        </w:rPr>
      </w:pPr>
      <w:r>
        <w:rPr>
          <w:iCs/>
          <w:sz w:val="28"/>
          <w:szCs w:val="28"/>
          <w:lang w:val="it-IT"/>
        </w:rPr>
        <w:t>- functii de executie</w:t>
      </w:r>
      <w:r>
        <w:rPr>
          <w:sz w:val="28"/>
          <w:szCs w:val="28"/>
          <w:lang w:val="it-IT"/>
        </w:rPr>
        <w:t xml:space="preserve">, caracterizate prin obiective individuale limitate, insotite de competente si responsabilitati mai reduse; ele au menirea punerii in practica a deciziilor titularilor posturilor de conducere. </w:t>
      </w:r>
    </w:p>
    <w:p w14:paraId="18664A65" w14:textId="77777777" w:rsidR="003866AC" w:rsidRDefault="003866AC" w:rsidP="00CF321F">
      <w:pPr>
        <w:jc w:val="both"/>
        <w:rPr>
          <w:sz w:val="28"/>
          <w:szCs w:val="28"/>
          <w:lang w:val="it-IT"/>
        </w:rPr>
      </w:pPr>
      <w:r>
        <w:rPr>
          <w:bCs/>
          <w:sz w:val="28"/>
          <w:szCs w:val="28"/>
          <w:lang w:val="it-IT"/>
        </w:rPr>
        <w:t>c)</w:t>
      </w:r>
      <w:r>
        <w:rPr>
          <w:bCs/>
          <w:iCs/>
          <w:sz w:val="28"/>
          <w:szCs w:val="28"/>
          <w:lang w:val="it-IT"/>
        </w:rPr>
        <w:t xml:space="preserve">Compartimentul </w:t>
      </w:r>
      <w:r>
        <w:rPr>
          <w:sz w:val="28"/>
          <w:szCs w:val="28"/>
          <w:lang w:val="it-IT"/>
        </w:rPr>
        <w:t>reprezinta o subdiviziune organizatorica formata prin gruparea, pe baza unor criterii obiective, a unui numar rational de posturi aflate sub o autoritate unica, in cadrul careia se realizeaza, in mod permanent, un ansamblu relativ omogen de sarcini, necesitand cunostinte specializate de un anumit tip si utilizarea unor metode si tehnici. Compartimentele pot fi:</w:t>
      </w:r>
    </w:p>
    <w:p w14:paraId="2740CA60" w14:textId="77777777" w:rsidR="003866AC" w:rsidRDefault="003866AC" w:rsidP="00CF321F">
      <w:pPr>
        <w:ind w:left="360"/>
        <w:jc w:val="both"/>
        <w:rPr>
          <w:sz w:val="28"/>
          <w:szCs w:val="28"/>
          <w:lang w:val="it-IT"/>
        </w:rPr>
      </w:pPr>
      <w:r>
        <w:rPr>
          <w:sz w:val="28"/>
          <w:szCs w:val="28"/>
          <w:lang w:val="it-IT"/>
        </w:rPr>
        <w:t>- operationale care sunt implicate direct in furnizarea de servicii: sectii, ateliere de productie, birouri de aprovizionare, achizitii,serviciul abonati , etc.</w:t>
      </w:r>
    </w:p>
    <w:p w14:paraId="7BA09BDD" w14:textId="77777777" w:rsidR="003866AC" w:rsidRDefault="003866AC" w:rsidP="00CF321F">
      <w:pPr>
        <w:ind w:left="360"/>
        <w:jc w:val="both"/>
        <w:rPr>
          <w:sz w:val="28"/>
          <w:lang w:val="it-IT"/>
        </w:rPr>
      </w:pPr>
      <w:r>
        <w:rPr>
          <w:sz w:val="28"/>
          <w:szCs w:val="28"/>
          <w:lang w:val="it-IT"/>
        </w:rPr>
        <w:t>- functionale care pregatesc deciziile pentru managementul superior sau mediu al firmei iar activitatea lor se concretizeaza in diferite studii, rapoarte, situatii informationale, sugestii, statistici etc.; in acestea categorie intra compartimentul tehnic, juridic, financiar-contabil etc.</w:t>
      </w:r>
    </w:p>
    <w:p w14:paraId="5B886911" w14:textId="77777777" w:rsidR="003866AC" w:rsidRDefault="003866AC" w:rsidP="00CF321F">
      <w:pPr>
        <w:jc w:val="both"/>
        <w:rPr>
          <w:sz w:val="28"/>
          <w:lang w:val="it-IT"/>
        </w:rPr>
      </w:pPr>
      <w:r>
        <w:rPr>
          <w:sz w:val="28"/>
          <w:lang w:val="it-IT"/>
        </w:rPr>
        <w:t>d) Relatiile organizatorice reprezinta relatiile structurale care se stabilesc intre diferite subdiviziuni organizatorice datorita necesitatii unui schimb permanent de informatii si pot fi:</w:t>
      </w:r>
    </w:p>
    <w:p w14:paraId="1B338DB7" w14:textId="77777777" w:rsidR="003866AC" w:rsidRDefault="003866AC" w:rsidP="00CF321F">
      <w:pPr>
        <w:jc w:val="both"/>
        <w:rPr>
          <w:sz w:val="28"/>
          <w:lang w:val="it-IT"/>
        </w:rPr>
      </w:pPr>
      <w:r>
        <w:rPr>
          <w:sz w:val="28"/>
          <w:lang w:val="it-IT"/>
        </w:rPr>
        <w:lastRenderedPageBreak/>
        <w:t xml:space="preserve">    - relatii ierarhice care se stabilesc intre doua compartimente si decurg din delegarea de competente pe care un compartiment le are fata de celalalt;</w:t>
      </w:r>
    </w:p>
    <w:p w14:paraId="23D06579" w14:textId="77777777" w:rsidR="003866AC" w:rsidRDefault="003866AC" w:rsidP="00CF321F">
      <w:pPr>
        <w:jc w:val="both"/>
        <w:rPr>
          <w:sz w:val="28"/>
          <w:lang w:val="it-IT"/>
        </w:rPr>
      </w:pPr>
      <w:r>
        <w:rPr>
          <w:sz w:val="28"/>
          <w:lang w:val="it-IT"/>
        </w:rPr>
        <w:t xml:space="preserve">    - relatii functionale care se stabilesc intre doua compartimente in care exista autoritate functionala, acestea asigurand coordonarea unitara a activitatii de ansamblu.</w:t>
      </w:r>
    </w:p>
    <w:p w14:paraId="0CD18B15" w14:textId="77777777" w:rsidR="007038F7" w:rsidRDefault="006C1382" w:rsidP="008B2E6D">
      <w:pPr>
        <w:pStyle w:val="Titlu1"/>
        <w:jc w:val="both"/>
        <w:rPr>
          <w:lang w:val="it-IT"/>
        </w:rPr>
      </w:pPr>
      <w:r w:rsidRPr="008B2E6D">
        <w:rPr>
          <w:lang w:val="it-IT"/>
        </w:rPr>
        <w:t>Totodata, avand in vedere structura piramidala din inte</w:t>
      </w:r>
      <w:r w:rsidR="007038F7">
        <w:rPr>
          <w:lang w:val="it-IT"/>
        </w:rPr>
        <w:t>riorul sectiilor prestatoare de</w:t>
      </w:r>
    </w:p>
    <w:p w14:paraId="5DD159FA" w14:textId="77777777" w:rsidR="006C1382" w:rsidRPr="008B2E6D" w:rsidRDefault="006C1382" w:rsidP="008B2E6D">
      <w:pPr>
        <w:pStyle w:val="Titlu1"/>
        <w:jc w:val="both"/>
        <w:rPr>
          <w:lang w:val="it-IT"/>
        </w:rPr>
      </w:pPr>
      <w:r w:rsidRPr="008B2E6D">
        <w:rPr>
          <w:lang w:val="it-IT"/>
        </w:rPr>
        <w:t>servicii, face</w:t>
      </w:r>
      <w:r w:rsidR="008B2E6D" w:rsidRPr="008B2E6D">
        <w:rPr>
          <w:lang w:val="it-IT"/>
        </w:rPr>
        <w:t>m</w:t>
      </w:r>
      <w:r w:rsidRPr="008B2E6D">
        <w:rPr>
          <w:lang w:val="it-IT"/>
        </w:rPr>
        <w:t xml:space="preserve"> trimitere la o serie de termeni :</w:t>
      </w:r>
    </w:p>
    <w:p w14:paraId="4375B23F" w14:textId="77777777" w:rsidR="008B2E6D" w:rsidRPr="00217138" w:rsidRDefault="008B2E6D" w:rsidP="008B2E6D">
      <w:pPr>
        <w:pStyle w:val="Titlu1"/>
        <w:jc w:val="both"/>
        <w:rPr>
          <w:rStyle w:val="Accentuat"/>
          <w:szCs w:val="28"/>
          <w:shd w:val="clear" w:color="auto" w:fill="FFFFFF"/>
          <w:lang w:val="it-IT"/>
        </w:rPr>
      </w:pPr>
    </w:p>
    <w:p w14:paraId="15440058" w14:textId="77777777" w:rsidR="008B2E6D" w:rsidRPr="008B2E6D" w:rsidRDefault="008B2E6D" w:rsidP="008B2E6D">
      <w:pPr>
        <w:pStyle w:val="Titlu1"/>
        <w:numPr>
          <w:ilvl w:val="0"/>
          <w:numId w:val="44"/>
        </w:numPr>
        <w:jc w:val="both"/>
        <w:rPr>
          <w:shd w:val="clear" w:color="auto" w:fill="FFFFFF"/>
        </w:rPr>
      </w:pPr>
      <w:r>
        <w:rPr>
          <w:rStyle w:val="Accentuat"/>
          <w:szCs w:val="28"/>
          <w:shd w:val="clear" w:color="auto" w:fill="FFFFFF"/>
        </w:rPr>
        <w:t>-</w:t>
      </w:r>
      <w:proofErr w:type="gramStart"/>
      <w:r w:rsidRPr="008B2E6D">
        <w:rPr>
          <w:rStyle w:val="Accentuat"/>
          <w:szCs w:val="28"/>
          <w:shd w:val="clear" w:color="auto" w:fill="FFFFFF"/>
        </w:rPr>
        <w:t>şef</w:t>
      </w:r>
      <w:proofErr w:type="gramEnd"/>
      <w:r w:rsidRPr="008B2E6D">
        <w:rPr>
          <w:rStyle w:val="Accentuat"/>
          <w:szCs w:val="28"/>
          <w:shd w:val="clear" w:color="auto" w:fill="FFFFFF"/>
        </w:rPr>
        <w:t xml:space="preserve"> nemijlocit</w:t>
      </w:r>
      <w:r w:rsidRPr="008B2E6D">
        <w:rPr>
          <w:shd w:val="clear" w:color="auto" w:fill="FFFFFF"/>
        </w:rPr>
        <w:t> – persoana care ocupă funcţia de conducere imediat superioară;</w:t>
      </w:r>
    </w:p>
    <w:p w14:paraId="6CCDE132" w14:textId="77777777" w:rsidR="008B2E6D" w:rsidRPr="008B2E6D" w:rsidRDefault="008B2E6D" w:rsidP="008B2E6D">
      <w:pPr>
        <w:pStyle w:val="Titlu1"/>
        <w:numPr>
          <w:ilvl w:val="0"/>
          <w:numId w:val="44"/>
        </w:numPr>
        <w:jc w:val="both"/>
      </w:pPr>
      <w:r w:rsidRPr="008B2E6D">
        <w:rPr>
          <w:rStyle w:val="Accentuat"/>
          <w:szCs w:val="28"/>
        </w:rPr>
        <w:t>şef direct</w:t>
      </w:r>
      <w:r w:rsidRPr="008B2E6D">
        <w:t> – persoana care ocupă funcţia de conducere imediat superioară şefului nemijlocit;</w:t>
      </w:r>
    </w:p>
    <w:p w14:paraId="314521F8" w14:textId="77777777" w:rsidR="008B2E6D" w:rsidRPr="00217138" w:rsidRDefault="008B2E6D" w:rsidP="008B2E6D">
      <w:pPr>
        <w:pStyle w:val="Titlu1"/>
        <w:numPr>
          <w:ilvl w:val="0"/>
          <w:numId w:val="44"/>
        </w:numPr>
        <w:jc w:val="both"/>
        <w:rPr>
          <w:lang w:val="it-IT"/>
        </w:rPr>
      </w:pPr>
      <w:r w:rsidRPr="00217138">
        <w:rPr>
          <w:rStyle w:val="Accentuat"/>
          <w:szCs w:val="28"/>
          <w:lang w:val="it-IT"/>
        </w:rPr>
        <w:t>şef ierarhic</w:t>
      </w:r>
      <w:r w:rsidRPr="00217138">
        <w:rPr>
          <w:lang w:val="it-IT"/>
        </w:rPr>
        <w:t> – este funcţia de conducere faţă de care poliţistul se află în raporturi de subordonare în linie directă;</w:t>
      </w:r>
    </w:p>
    <w:p w14:paraId="4434E2A9" w14:textId="77777777" w:rsidR="006C1382" w:rsidRDefault="006C1382" w:rsidP="00CF321F">
      <w:pPr>
        <w:jc w:val="both"/>
        <w:rPr>
          <w:sz w:val="28"/>
          <w:lang w:val="it-IT"/>
        </w:rPr>
      </w:pPr>
    </w:p>
    <w:p w14:paraId="3BE856BF" w14:textId="77777777" w:rsidR="003866AC" w:rsidRDefault="003866AC" w:rsidP="00CF321F">
      <w:pPr>
        <w:jc w:val="both"/>
        <w:rPr>
          <w:sz w:val="28"/>
          <w:lang w:val="it-IT"/>
        </w:rPr>
      </w:pPr>
      <w:r>
        <w:rPr>
          <w:sz w:val="28"/>
          <w:lang w:val="it-IT"/>
        </w:rPr>
        <w:tab/>
        <w:t xml:space="preserve">Reprezentarea grafica a structurii organizatorice s-a concretizat in Organigrama S.C. Salubritate Craiova S.R.L. aprobata de Adunarea Generala a Asociatilor, si care face parte integranta din prezentul regulament (anexa nr. 1) </w:t>
      </w:r>
    </w:p>
    <w:p w14:paraId="5B549FB2" w14:textId="77777777" w:rsidR="00021E0F" w:rsidRDefault="003866AC" w:rsidP="00CF321F">
      <w:pPr>
        <w:jc w:val="both"/>
        <w:rPr>
          <w:sz w:val="28"/>
          <w:szCs w:val="28"/>
          <w:lang w:val="it-IT"/>
        </w:rPr>
      </w:pPr>
      <w:r>
        <w:rPr>
          <w:sz w:val="28"/>
          <w:szCs w:val="28"/>
          <w:lang w:val="it-IT"/>
        </w:rPr>
        <w:t>Organigrama astfel structurata permite conducerea si coordonarea activitatilor direct de catre sefii desemnati, conform specializarii acestora. Prin structura organizatorica, conducerea se realizeaza prin obiective si programe dispuse de sus in jos si executate de jos in sus, pe criterii de eficienta si responsabilitate profesionala.</w:t>
      </w:r>
    </w:p>
    <w:p w14:paraId="587F6659" w14:textId="77777777" w:rsidR="00021E0F" w:rsidRDefault="00021E0F" w:rsidP="00CF321F">
      <w:pPr>
        <w:jc w:val="both"/>
        <w:rPr>
          <w:sz w:val="28"/>
          <w:szCs w:val="28"/>
          <w:lang w:val="it-IT"/>
        </w:rPr>
      </w:pPr>
    </w:p>
    <w:p w14:paraId="2A8659BF" w14:textId="77777777" w:rsidR="00021E0F" w:rsidRDefault="00021E0F" w:rsidP="00CF321F">
      <w:pPr>
        <w:jc w:val="both"/>
        <w:rPr>
          <w:sz w:val="28"/>
          <w:szCs w:val="28"/>
          <w:lang w:val="it-IT"/>
        </w:rPr>
      </w:pPr>
    </w:p>
    <w:p w14:paraId="7F2DC010" w14:textId="2DE3CDE7" w:rsidR="003866AC" w:rsidRDefault="005B3424" w:rsidP="00CF321F">
      <w:pPr>
        <w:jc w:val="both"/>
        <w:rPr>
          <w:b/>
          <w:sz w:val="28"/>
          <w:lang w:val="it-IT"/>
        </w:rPr>
      </w:pPr>
      <w:r>
        <w:rPr>
          <w:noProof/>
          <w:sz w:val="28"/>
          <w:lang w:eastAsia="en-US"/>
        </w:rPr>
        <mc:AlternateContent>
          <mc:Choice Requires="wps">
            <w:drawing>
              <wp:anchor distT="0" distB="0" distL="114300" distR="114300" simplePos="0" relativeHeight="251681792" behindDoc="0" locked="0" layoutInCell="1" allowOverlap="1" wp14:anchorId="4AF016DA" wp14:editId="30FB25BF">
                <wp:simplePos x="0" y="0"/>
                <wp:positionH relativeFrom="column">
                  <wp:posOffset>1447800</wp:posOffset>
                </wp:positionH>
                <wp:positionV relativeFrom="paragraph">
                  <wp:posOffset>100965</wp:posOffset>
                </wp:positionV>
                <wp:extent cx="3299460" cy="1196340"/>
                <wp:effectExtent l="5715" t="80010" r="76200" b="9525"/>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11963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CF8A41F" w14:textId="77777777" w:rsidR="004D1062" w:rsidRDefault="004D1062" w:rsidP="00021E0F">
                            <w:pPr>
                              <w:jc w:val="both"/>
                              <w:rPr>
                                <w:b/>
                                <w:sz w:val="28"/>
                                <w:lang w:val="it-IT"/>
                              </w:rPr>
                            </w:pPr>
                          </w:p>
                          <w:p w14:paraId="39BCF967" w14:textId="77777777" w:rsidR="004D1062" w:rsidRDefault="004D1062" w:rsidP="00021E0F">
                            <w:pPr>
                              <w:jc w:val="center"/>
                              <w:rPr>
                                <w:lang w:val="it-IT"/>
                              </w:rPr>
                            </w:pPr>
                            <w:r>
                              <w:rPr>
                                <w:b/>
                                <w:sz w:val="28"/>
                                <w:lang w:val="it-IT"/>
                              </w:rPr>
                              <w:t>CAPITOLUL V</w:t>
                            </w:r>
                          </w:p>
                          <w:p w14:paraId="21B8AA7A" w14:textId="77777777" w:rsidR="004D1062" w:rsidRDefault="004D1062" w:rsidP="00021E0F">
                            <w:pPr>
                              <w:pStyle w:val="Titlu9"/>
                              <w:rPr>
                                <w:u w:val="none"/>
                                <w:lang w:val="it-IT"/>
                              </w:rPr>
                            </w:pPr>
                          </w:p>
                          <w:p w14:paraId="4470DDCA" w14:textId="77777777" w:rsidR="004D1062" w:rsidRDefault="004D1062" w:rsidP="00021E0F">
                            <w:pPr>
                              <w:pStyle w:val="Titlu9"/>
                              <w:rPr>
                                <w:lang w:val="it-IT"/>
                              </w:rPr>
                            </w:pPr>
                            <w:r>
                              <w:rPr>
                                <w:lang w:val="it-IT"/>
                              </w:rPr>
                              <w:t>Conducerea societatii</w:t>
                            </w:r>
                          </w:p>
                          <w:p w14:paraId="38F9758F" w14:textId="77777777" w:rsidR="004D1062" w:rsidRDefault="004D1062" w:rsidP="00021E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016DA" id="Rectangle 42" o:spid="_x0000_s1031" style="position:absolute;left:0;text-align:left;margin-left:114pt;margin-top:7.95pt;width:259.8pt;height:9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">
                <v:shadow on="t" opacity=".5" offset="6pt,-6pt"/>
                <v:textbox>
                  <w:txbxContent>
                    <w:p w14:paraId="0CF8A41F" w14:textId="77777777" w:rsidR="004D1062" w:rsidRDefault="004D1062" w:rsidP="00021E0F">
                      <w:pPr>
                        <w:jc w:val="both"/>
                        <w:rPr>
                          <w:b/>
                          <w:sz w:val="28"/>
                          <w:lang w:val="it-IT"/>
                        </w:rPr>
                      </w:pPr>
                    </w:p>
                    <w:p w14:paraId="39BCF967" w14:textId="77777777" w:rsidR="004D1062" w:rsidRDefault="004D1062" w:rsidP="00021E0F">
                      <w:pPr>
                        <w:jc w:val="center"/>
                        <w:rPr>
                          <w:lang w:val="it-IT"/>
                        </w:rPr>
                      </w:pPr>
                      <w:r>
                        <w:rPr>
                          <w:b/>
                          <w:sz w:val="28"/>
                          <w:lang w:val="it-IT"/>
                        </w:rPr>
                        <w:t>CAPITOLUL V</w:t>
                      </w:r>
                    </w:p>
                    <w:p w14:paraId="21B8AA7A" w14:textId="77777777" w:rsidR="004D1062" w:rsidRDefault="004D1062" w:rsidP="00021E0F">
                      <w:pPr>
                        <w:pStyle w:val="Heading9"/>
                        <w:rPr>
                          <w:u w:val="none"/>
                          <w:lang w:val="it-IT"/>
                        </w:rPr>
                      </w:pPr>
                    </w:p>
                    <w:p w14:paraId="4470DDCA" w14:textId="77777777" w:rsidR="004D1062" w:rsidRDefault="004D1062" w:rsidP="00021E0F">
                      <w:pPr>
                        <w:pStyle w:val="Heading9"/>
                        <w:rPr>
                          <w:lang w:val="it-IT"/>
                        </w:rPr>
                      </w:pPr>
                      <w:r>
                        <w:rPr>
                          <w:lang w:val="it-IT"/>
                        </w:rPr>
                        <w:t>Conducerea societatii</w:t>
                      </w:r>
                    </w:p>
                    <w:p w14:paraId="38F9758F" w14:textId="77777777" w:rsidR="004D1062" w:rsidRDefault="004D1062" w:rsidP="00021E0F">
                      <w:pPr>
                        <w:jc w:val="center"/>
                      </w:pPr>
                    </w:p>
                  </w:txbxContent>
                </v:textbox>
              </v:rect>
            </w:pict>
          </mc:Fallback>
        </mc:AlternateContent>
      </w:r>
      <w:r w:rsidR="003866AC">
        <w:rPr>
          <w:sz w:val="28"/>
          <w:szCs w:val="28"/>
          <w:lang w:val="it-IT"/>
        </w:rPr>
        <w:br/>
      </w:r>
    </w:p>
    <w:p w14:paraId="192E1130" w14:textId="77777777" w:rsidR="00021E0F" w:rsidRDefault="00021E0F" w:rsidP="00CF321F">
      <w:pPr>
        <w:jc w:val="both"/>
        <w:rPr>
          <w:b/>
          <w:sz w:val="28"/>
          <w:lang w:val="it-IT"/>
        </w:rPr>
      </w:pPr>
    </w:p>
    <w:p w14:paraId="17561D28" w14:textId="77777777" w:rsidR="00021E0F" w:rsidRDefault="00021E0F" w:rsidP="00CF321F">
      <w:pPr>
        <w:jc w:val="both"/>
        <w:rPr>
          <w:b/>
          <w:sz w:val="28"/>
          <w:lang w:val="it-IT"/>
        </w:rPr>
      </w:pPr>
    </w:p>
    <w:p w14:paraId="5DA93C47" w14:textId="77777777" w:rsidR="00021E0F" w:rsidRDefault="00021E0F" w:rsidP="00CF321F">
      <w:pPr>
        <w:jc w:val="both"/>
        <w:rPr>
          <w:b/>
          <w:sz w:val="28"/>
          <w:lang w:val="it-IT"/>
        </w:rPr>
      </w:pPr>
    </w:p>
    <w:p w14:paraId="407A6B33" w14:textId="77777777" w:rsidR="00021E0F" w:rsidRDefault="00021E0F" w:rsidP="00CF321F">
      <w:pPr>
        <w:jc w:val="both"/>
        <w:rPr>
          <w:b/>
          <w:sz w:val="28"/>
          <w:lang w:val="it-IT"/>
        </w:rPr>
      </w:pPr>
    </w:p>
    <w:p w14:paraId="336F6396" w14:textId="77777777" w:rsidR="00021E0F" w:rsidRDefault="00021E0F" w:rsidP="00CF321F">
      <w:pPr>
        <w:jc w:val="both"/>
        <w:rPr>
          <w:b/>
          <w:sz w:val="28"/>
          <w:lang w:val="it-IT"/>
        </w:rPr>
      </w:pPr>
    </w:p>
    <w:p w14:paraId="534C4616" w14:textId="77777777" w:rsidR="00021E0F" w:rsidRDefault="00021E0F" w:rsidP="00CF321F">
      <w:pPr>
        <w:jc w:val="both"/>
        <w:rPr>
          <w:b/>
          <w:sz w:val="28"/>
          <w:lang w:val="it-IT"/>
        </w:rPr>
      </w:pPr>
    </w:p>
    <w:p w14:paraId="3029969B" w14:textId="77777777" w:rsidR="003866AC" w:rsidRDefault="003866AC" w:rsidP="00CF321F">
      <w:pPr>
        <w:jc w:val="both"/>
        <w:rPr>
          <w:b/>
          <w:sz w:val="28"/>
          <w:u w:val="single"/>
          <w:lang w:val="it-IT"/>
        </w:rPr>
      </w:pPr>
    </w:p>
    <w:p w14:paraId="46837F44" w14:textId="77777777" w:rsidR="003866AC" w:rsidRDefault="003866AC" w:rsidP="00CF321F">
      <w:pPr>
        <w:pStyle w:val="Titlu8"/>
        <w:jc w:val="both"/>
        <w:rPr>
          <w:lang w:val="it-IT"/>
        </w:rPr>
      </w:pPr>
      <w:r>
        <w:rPr>
          <w:lang w:val="it-IT"/>
        </w:rPr>
        <w:t>Art.12 Adunarea Generala a Asociatilor</w:t>
      </w:r>
    </w:p>
    <w:p w14:paraId="3DB62E11" w14:textId="77777777" w:rsidR="003866AC" w:rsidRDefault="003866AC" w:rsidP="00CF321F">
      <w:pPr>
        <w:jc w:val="both"/>
        <w:rPr>
          <w:sz w:val="28"/>
          <w:lang w:val="it-IT"/>
        </w:rPr>
      </w:pPr>
    </w:p>
    <w:p w14:paraId="11121E44" w14:textId="77777777" w:rsidR="003866AC" w:rsidRDefault="003866AC" w:rsidP="00CF321F">
      <w:pPr>
        <w:ind w:firstLine="720"/>
        <w:jc w:val="both"/>
        <w:rPr>
          <w:sz w:val="28"/>
          <w:lang w:val="it-IT"/>
        </w:rPr>
      </w:pPr>
      <w:r>
        <w:rPr>
          <w:sz w:val="28"/>
          <w:lang w:val="it-IT"/>
        </w:rPr>
        <w:t>Adunarea Generala a Asociatilor este organul de conducere al S.C.Salubritate Craiova S.R.L., care decide asupra activitatii acesteia si asupra politicii ei economice si comerciale, prin reprezentantii asociatilor si numai in baza mandatelor speciale ale asociatilor date prin hotarare de consiliu.</w:t>
      </w:r>
    </w:p>
    <w:p w14:paraId="7F1FD33E" w14:textId="77777777" w:rsidR="00021E0F" w:rsidRDefault="00021E0F" w:rsidP="004B3A7E">
      <w:pPr>
        <w:jc w:val="both"/>
        <w:rPr>
          <w:sz w:val="28"/>
          <w:lang w:val="it-IT"/>
        </w:rPr>
      </w:pPr>
    </w:p>
    <w:p w14:paraId="02F7E8BD" w14:textId="77777777" w:rsidR="00021E0F" w:rsidRPr="004B3A7E" w:rsidRDefault="00021E0F" w:rsidP="00CF321F">
      <w:pPr>
        <w:ind w:firstLine="720"/>
        <w:jc w:val="both"/>
        <w:rPr>
          <w:b/>
          <w:sz w:val="28"/>
          <w:lang w:val="it-IT"/>
        </w:rPr>
      </w:pPr>
    </w:p>
    <w:p w14:paraId="7BA84DD5" w14:textId="77777777" w:rsidR="003866AC" w:rsidRPr="004B3A7E" w:rsidRDefault="003866AC" w:rsidP="00CF321F">
      <w:pPr>
        <w:ind w:firstLine="720"/>
        <w:jc w:val="both"/>
        <w:rPr>
          <w:b/>
          <w:sz w:val="28"/>
          <w:lang w:val="it-IT"/>
        </w:rPr>
      </w:pPr>
      <w:r w:rsidRPr="004B3A7E">
        <w:rPr>
          <w:b/>
          <w:sz w:val="28"/>
          <w:lang w:val="it-IT"/>
        </w:rPr>
        <w:t>Adunarea Generala a Asociatilor are urmatoarele atributii generale:</w:t>
      </w:r>
    </w:p>
    <w:p w14:paraId="02BEE6E9" w14:textId="77777777" w:rsidR="00021E0F" w:rsidRPr="004B3A7E" w:rsidRDefault="00021E0F" w:rsidP="00CF321F">
      <w:pPr>
        <w:ind w:firstLine="720"/>
        <w:jc w:val="both"/>
        <w:rPr>
          <w:b/>
          <w:sz w:val="28"/>
          <w:lang w:val="it-IT"/>
        </w:rPr>
      </w:pPr>
    </w:p>
    <w:p w14:paraId="70AD2CDE" w14:textId="77777777" w:rsidR="003866AC" w:rsidRDefault="003866AC" w:rsidP="00CF321F">
      <w:pPr>
        <w:numPr>
          <w:ilvl w:val="0"/>
          <w:numId w:val="12"/>
        </w:numPr>
        <w:jc w:val="both"/>
        <w:rPr>
          <w:sz w:val="28"/>
          <w:lang w:val="it-IT"/>
        </w:rPr>
      </w:pPr>
      <w:r>
        <w:rPr>
          <w:sz w:val="28"/>
          <w:lang w:val="it-IT"/>
        </w:rPr>
        <w:t>aproba structura organizatorica a societatii, organigrama si statul de functii, la propunerea administratorului;</w:t>
      </w:r>
    </w:p>
    <w:p w14:paraId="3E9F31A5" w14:textId="77777777" w:rsidR="003866AC" w:rsidRDefault="003866AC" w:rsidP="00CF321F">
      <w:pPr>
        <w:numPr>
          <w:ilvl w:val="0"/>
          <w:numId w:val="12"/>
        </w:numPr>
        <w:jc w:val="both"/>
        <w:rPr>
          <w:lang w:val="it-IT"/>
        </w:rPr>
      </w:pPr>
      <w:r>
        <w:rPr>
          <w:sz w:val="28"/>
          <w:lang w:val="it-IT"/>
        </w:rPr>
        <w:t>numeste si revoca, in conditiile legii, Administratorul,  lichidatorii, stabilind indemnizatiile acestora;</w:t>
      </w:r>
    </w:p>
    <w:p w14:paraId="7C404E32" w14:textId="77777777" w:rsidR="003866AC" w:rsidRDefault="003866AC" w:rsidP="00CF321F">
      <w:pPr>
        <w:pStyle w:val="Indentcorptext"/>
        <w:numPr>
          <w:ilvl w:val="0"/>
          <w:numId w:val="12"/>
        </w:numPr>
        <w:jc w:val="both"/>
        <w:rPr>
          <w:lang w:val="it-IT"/>
        </w:rPr>
      </w:pPr>
      <w:r>
        <w:rPr>
          <w:lang w:val="it-IT"/>
        </w:rPr>
        <w:t>aproba regulamentul de organizare si functionare;</w:t>
      </w:r>
    </w:p>
    <w:p w14:paraId="4A04CA67" w14:textId="77777777" w:rsidR="003866AC" w:rsidRDefault="003866AC" w:rsidP="00CF321F">
      <w:pPr>
        <w:numPr>
          <w:ilvl w:val="0"/>
          <w:numId w:val="12"/>
        </w:numPr>
        <w:jc w:val="both"/>
        <w:rPr>
          <w:sz w:val="28"/>
          <w:lang w:val="it-IT"/>
        </w:rPr>
      </w:pPr>
      <w:r>
        <w:rPr>
          <w:sz w:val="28"/>
          <w:lang w:val="it-IT"/>
        </w:rPr>
        <w:t>stabileste competentele si responsabilitatile Administratorului;</w:t>
      </w:r>
    </w:p>
    <w:p w14:paraId="34D59D2C" w14:textId="77777777" w:rsidR="003866AC" w:rsidRDefault="003866AC" w:rsidP="00CF321F">
      <w:pPr>
        <w:numPr>
          <w:ilvl w:val="0"/>
          <w:numId w:val="12"/>
        </w:numPr>
        <w:jc w:val="both"/>
        <w:rPr>
          <w:sz w:val="28"/>
          <w:lang w:val="it-IT"/>
        </w:rPr>
      </w:pPr>
      <w:r>
        <w:rPr>
          <w:sz w:val="28"/>
          <w:lang w:val="it-IT"/>
        </w:rPr>
        <w:t>analizeaza, modifica si aproba programul de activitate al societatii si bugetul anual de venituri si cheltuieli;</w:t>
      </w:r>
    </w:p>
    <w:p w14:paraId="01FB6CF7" w14:textId="77777777" w:rsidR="003866AC" w:rsidRDefault="003866AC" w:rsidP="00CF321F">
      <w:pPr>
        <w:numPr>
          <w:ilvl w:val="0"/>
          <w:numId w:val="12"/>
        </w:numPr>
        <w:jc w:val="both"/>
        <w:rPr>
          <w:sz w:val="28"/>
          <w:lang w:val="it-IT"/>
        </w:rPr>
      </w:pPr>
      <w:r>
        <w:rPr>
          <w:sz w:val="28"/>
          <w:lang w:val="it-IT"/>
        </w:rPr>
        <w:t>hotaraste cu privire la contractarea de imprumuturi bancare, acordarea de garantii si realizarea investitiilor;</w:t>
      </w:r>
    </w:p>
    <w:p w14:paraId="258FFA40" w14:textId="77777777" w:rsidR="003866AC" w:rsidRDefault="003866AC" w:rsidP="00CF321F">
      <w:pPr>
        <w:numPr>
          <w:ilvl w:val="0"/>
          <w:numId w:val="12"/>
        </w:numPr>
        <w:jc w:val="both"/>
        <w:rPr>
          <w:sz w:val="28"/>
          <w:lang w:val="it-IT"/>
        </w:rPr>
      </w:pPr>
      <w:r>
        <w:rPr>
          <w:sz w:val="28"/>
          <w:lang w:val="it-IT"/>
        </w:rPr>
        <w:t>aproba si modifica bilantul, contul de profit si pierderi, dupa aprobarea raportului Administratorului;</w:t>
      </w:r>
    </w:p>
    <w:p w14:paraId="1F803DC6" w14:textId="77777777" w:rsidR="003866AC" w:rsidRDefault="003866AC" w:rsidP="00CF321F">
      <w:pPr>
        <w:numPr>
          <w:ilvl w:val="0"/>
          <w:numId w:val="12"/>
        </w:numPr>
        <w:jc w:val="both"/>
        <w:rPr>
          <w:sz w:val="28"/>
          <w:lang w:val="it-IT"/>
        </w:rPr>
      </w:pPr>
      <w:r>
        <w:rPr>
          <w:sz w:val="28"/>
          <w:lang w:val="it-IT"/>
        </w:rPr>
        <w:t>aproba repartizarea pe destinatii a profitului net;</w:t>
      </w:r>
    </w:p>
    <w:p w14:paraId="15CE9B37" w14:textId="77777777" w:rsidR="003866AC" w:rsidRDefault="003866AC" w:rsidP="00CF321F">
      <w:pPr>
        <w:numPr>
          <w:ilvl w:val="0"/>
          <w:numId w:val="12"/>
        </w:numPr>
        <w:jc w:val="both"/>
        <w:rPr>
          <w:sz w:val="28"/>
          <w:lang w:val="pt-BR"/>
        </w:rPr>
      </w:pPr>
      <w:r>
        <w:rPr>
          <w:sz w:val="28"/>
          <w:lang w:val="it-IT"/>
        </w:rPr>
        <w:t>hotareste majorarea si reducerea capitalului social;</w:t>
      </w:r>
    </w:p>
    <w:p w14:paraId="32254EFE" w14:textId="77777777" w:rsidR="003866AC" w:rsidRDefault="003866AC" w:rsidP="00CF321F">
      <w:pPr>
        <w:jc w:val="both"/>
        <w:rPr>
          <w:sz w:val="28"/>
          <w:lang w:val="pt-BR"/>
        </w:rPr>
      </w:pPr>
      <w:r>
        <w:rPr>
          <w:sz w:val="28"/>
          <w:lang w:val="pt-BR"/>
        </w:rPr>
        <w:t xml:space="preserve">     10) hotaraste asupra modificarilor aduse actului constitutiv;</w:t>
      </w:r>
    </w:p>
    <w:p w14:paraId="5C544116" w14:textId="77777777" w:rsidR="003866AC" w:rsidRDefault="003866AC" w:rsidP="00CF321F">
      <w:pPr>
        <w:jc w:val="both"/>
        <w:rPr>
          <w:sz w:val="28"/>
          <w:lang w:val="it-IT"/>
        </w:rPr>
      </w:pPr>
      <w:r>
        <w:rPr>
          <w:sz w:val="28"/>
          <w:lang w:val="pt-BR"/>
        </w:rPr>
        <w:t xml:space="preserve">     11) </w:t>
      </w:r>
      <w:r>
        <w:rPr>
          <w:sz w:val="28"/>
          <w:lang w:val="it-IT"/>
        </w:rPr>
        <w:t>hotaraste asupra modalitatilor de evaluare in vederea determinarii  valorii patrimoniului societatii;</w:t>
      </w:r>
    </w:p>
    <w:p w14:paraId="2751C887" w14:textId="77777777" w:rsidR="003866AC" w:rsidRDefault="003866AC" w:rsidP="00CF321F">
      <w:pPr>
        <w:ind w:left="360"/>
        <w:jc w:val="both"/>
        <w:rPr>
          <w:b/>
          <w:sz w:val="28"/>
          <w:lang w:val="it-IT"/>
        </w:rPr>
      </w:pPr>
      <w:r>
        <w:rPr>
          <w:sz w:val="28"/>
          <w:lang w:val="it-IT"/>
        </w:rPr>
        <w:t>12) hotaraste asupra schimbarii obiectului de activitate sau al sediului social;</w:t>
      </w:r>
    </w:p>
    <w:p w14:paraId="0786AD3A" w14:textId="77777777" w:rsidR="003866AC" w:rsidRDefault="003866AC" w:rsidP="00CF321F">
      <w:pPr>
        <w:jc w:val="both"/>
        <w:rPr>
          <w:b/>
          <w:sz w:val="28"/>
          <w:lang w:val="it-IT"/>
        </w:rPr>
      </w:pPr>
    </w:p>
    <w:p w14:paraId="54B036CD" w14:textId="77777777" w:rsidR="003866AC" w:rsidRDefault="003866AC" w:rsidP="00CF321F">
      <w:pPr>
        <w:jc w:val="both"/>
        <w:rPr>
          <w:sz w:val="28"/>
          <w:szCs w:val="28"/>
          <w:lang w:val="it-IT"/>
        </w:rPr>
      </w:pPr>
      <w:r>
        <w:rPr>
          <w:b/>
          <w:sz w:val="28"/>
          <w:lang w:val="it-IT"/>
        </w:rPr>
        <w:t>Art.13   Administrarea societatii</w:t>
      </w:r>
    </w:p>
    <w:p w14:paraId="0733412D" w14:textId="77777777" w:rsidR="003866AC" w:rsidRDefault="003866AC" w:rsidP="00CF321F">
      <w:pPr>
        <w:jc w:val="both"/>
        <w:rPr>
          <w:sz w:val="28"/>
          <w:szCs w:val="28"/>
          <w:lang w:val="it-IT"/>
        </w:rPr>
      </w:pPr>
    </w:p>
    <w:p w14:paraId="545801A3" w14:textId="77777777" w:rsidR="003866AC" w:rsidRDefault="003866AC" w:rsidP="00CF321F">
      <w:pPr>
        <w:pStyle w:val="Indentcorptext"/>
        <w:jc w:val="both"/>
        <w:rPr>
          <w:szCs w:val="28"/>
          <w:lang w:val="it-IT"/>
        </w:rPr>
      </w:pPr>
      <w:r>
        <w:rPr>
          <w:lang w:val="it-IT"/>
        </w:rPr>
        <w:t>Societatea comerciala este condusa de un Administrator, neasociat, numit prin hotarare a Adunarii Generale a Asociatilor.</w:t>
      </w:r>
    </w:p>
    <w:p w14:paraId="4F439D16" w14:textId="77777777" w:rsidR="003866AC" w:rsidRDefault="003866AC" w:rsidP="00CF321F">
      <w:pPr>
        <w:ind w:left="720"/>
        <w:jc w:val="both"/>
        <w:rPr>
          <w:sz w:val="28"/>
          <w:szCs w:val="28"/>
          <w:lang w:val="it-IT"/>
        </w:rPr>
      </w:pPr>
      <w:r>
        <w:rPr>
          <w:sz w:val="28"/>
          <w:szCs w:val="28"/>
          <w:lang w:val="it-IT"/>
        </w:rPr>
        <w:t>Administratorul reprezinta societatea in raporturile cu tertii si in justitie.</w:t>
      </w:r>
    </w:p>
    <w:p w14:paraId="6FEE2AC8" w14:textId="77777777" w:rsidR="0099194C" w:rsidRDefault="003866AC" w:rsidP="0099194C">
      <w:pPr>
        <w:ind w:left="720"/>
        <w:jc w:val="both"/>
        <w:rPr>
          <w:sz w:val="28"/>
          <w:szCs w:val="28"/>
          <w:lang w:val="it-IT"/>
        </w:rPr>
      </w:pPr>
      <w:r>
        <w:rPr>
          <w:sz w:val="28"/>
          <w:szCs w:val="28"/>
          <w:lang w:val="it-IT"/>
        </w:rPr>
        <w:t>Administratorul va indeplini si functia de Director General.</w:t>
      </w:r>
    </w:p>
    <w:p w14:paraId="06799BCE" w14:textId="77777777" w:rsidR="0099194C" w:rsidRDefault="0099194C" w:rsidP="00CF321F">
      <w:pPr>
        <w:jc w:val="both"/>
        <w:rPr>
          <w:sz w:val="28"/>
          <w:lang w:val="it-IT"/>
        </w:rPr>
      </w:pPr>
    </w:p>
    <w:p w14:paraId="025AE42A" w14:textId="77777777" w:rsidR="003866AC" w:rsidRPr="00217138" w:rsidRDefault="003866AC" w:rsidP="00CF321F">
      <w:pPr>
        <w:jc w:val="both"/>
        <w:rPr>
          <w:b/>
          <w:sz w:val="28"/>
          <w:lang w:val="it-IT"/>
        </w:rPr>
      </w:pPr>
      <w:r w:rsidRPr="00217138">
        <w:rPr>
          <w:b/>
          <w:sz w:val="28"/>
          <w:lang w:val="it-IT"/>
        </w:rPr>
        <w:t>Art.14 Conducerea executiva a S.C.Salubritate Craiova S.R.L.</w:t>
      </w:r>
    </w:p>
    <w:p w14:paraId="73EFC6D1" w14:textId="77777777" w:rsidR="004B3A7E" w:rsidRPr="00217138" w:rsidRDefault="004B3A7E" w:rsidP="00CF321F">
      <w:pPr>
        <w:jc w:val="both"/>
        <w:rPr>
          <w:b/>
          <w:sz w:val="28"/>
          <w:lang w:val="it-IT"/>
        </w:rPr>
      </w:pPr>
    </w:p>
    <w:p w14:paraId="50AB3C88" w14:textId="3E3C3531" w:rsidR="003866AC" w:rsidRPr="00217138" w:rsidRDefault="005B3424" w:rsidP="00CF321F">
      <w:pPr>
        <w:jc w:val="both"/>
        <w:rPr>
          <w:b/>
          <w:sz w:val="28"/>
          <w:lang w:val="it-IT"/>
        </w:rPr>
      </w:pPr>
      <w:r>
        <w:rPr>
          <w:b/>
          <w:noProof/>
          <w:sz w:val="28"/>
          <w:lang w:eastAsia="en-US"/>
        </w:rPr>
        <mc:AlternateContent>
          <mc:Choice Requires="wps">
            <w:drawing>
              <wp:anchor distT="0" distB="0" distL="114300" distR="114300" simplePos="0" relativeHeight="251684864" behindDoc="0" locked="0" layoutInCell="1" allowOverlap="1" wp14:anchorId="77A996F6" wp14:editId="72944C33">
                <wp:simplePos x="0" y="0"/>
                <wp:positionH relativeFrom="column">
                  <wp:posOffset>1234440</wp:posOffset>
                </wp:positionH>
                <wp:positionV relativeFrom="paragraph">
                  <wp:posOffset>186055</wp:posOffset>
                </wp:positionV>
                <wp:extent cx="3878580" cy="563880"/>
                <wp:effectExtent l="11430" t="82550" r="81915" b="1079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580" cy="56388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4016172B" w14:textId="77777777" w:rsidR="0099194C" w:rsidRDefault="0099194C" w:rsidP="0099194C">
                            <w:pPr>
                              <w:ind w:left="1080" w:hanging="720"/>
                            </w:pPr>
                          </w:p>
                          <w:p w14:paraId="2A8390CF" w14:textId="77777777" w:rsidR="0099194C" w:rsidRDefault="0099194C" w:rsidP="0099194C">
                            <w:pPr>
                              <w:pStyle w:val="Listparagraf"/>
                              <w:numPr>
                                <w:ilvl w:val="0"/>
                                <w:numId w:val="48"/>
                              </w:numPr>
                            </w:pPr>
                            <w:r w:rsidRPr="0099194C">
                              <w:rPr>
                                <w:b/>
                                <w:sz w:val="28"/>
                              </w:rPr>
                              <w:t>Administratorul/Directorul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A996F6" id="AutoShape 46" o:spid="_x0000_s1032" style="position:absolute;left:0;text-align:left;margin-left:97.2pt;margin-top:14.65pt;width:305.4pt;height:4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">
                <v:shadow on="t" opacity=".5" offset="6pt,-6pt"/>
                <v:textbox>
                  <w:txbxContent>
                    <w:p w14:paraId="4016172B" w14:textId="77777777" w:rsidR="0099194C" w:rsidRDefault="0099194C" w:rsidP="0099194C">
                      <w:pPr>
                        <w:ind w:left="1080" w:hanging="720"/>
                      </w:pPr>
                    </w:p>
                    <w:p w14:paraId="2A8390CF" w14:textId="77777777" w:rsidR="0099194C" w:rsidRDefault="0099194C" w:rsidP="0099194C">
                      <w:pPr>
                        <w:pStyle w:val="ListParagraph"/>
                        <w:numPr>
                          <w:ilvl w:val="0"/>
                          <w:numId w:val="48"/>
                        </w:numPr>
                      </w:pPr>
                      <w:r w:rsidRPr="0099194C">
                        <w:rPr>
                          <w:b/>
                          <w:sz w:val="28"/>
                        </w:rPr>
                        <w:t>Administratorul/Directorul General</w:t>
                      </w:r>
                    </w:p>
                  </w:txbxContent>
                </v:textbox>
              </v:roundrect>
            </w:pict>
          </mc:Fallback>
        </mc:AlternateContent>
      </w:r>
    </w:p>
    <w:p w14:paraId="543E20DF" w14:textId="77777777" w:rsidR="003866AC" w:rsidRPr="00217138" w:rsidRDefault="003866AC" w:rsidP="0099194C">
      <w:pPr>
        <w:rPr>
          <w:b/>
          <w:sz w:val="28"/>
          <w:lang w:val="it-IT"/>
        </w:rPr>
      </w:pPr>
    </w:p>
    <w:p w14:paraId="6E7FE154" w14:textId="77777777" w:rsidR="003866AC" w:rsidRPr="00217138" w:rsidRDefault="003866AC" w:rsidP="00CF321F">
      <w:pPr>
        <w:ind w:left="75"/>
        <w:jc w:val="both"/>
        <w:rPr>
          <w:b/>
          <w:sz w:val="28"/>
          <w:lang w:val="it-IT"/>
        </w:rPr>
      </w:pPr>
    </w:p>
    <w:p w14:paraId="3AF436F2" w14:textId="77777777" w:rsidR="001B26C2" w:rsidRDefault="003866AC" w:rsidP="00CF321F">
      <w:pPr>
        <w:spacing w:before="280" w:after="280"/>
        <w:ind w:firstLine="720"/>
        <w:jc w:val="both"/>
        <w:rPr>
          <w:sz w:val="28"/>
          <w:lang w:val="it-IT"/>
        </w:rPr>
      </w:pPr>
      <w:r w:rsidRPr="009076B6">
        <w:rPr>
          <w:sz w:val="28"/>
          <w:lang w:val="it-IT"/>
        </w:rPr>
        <w:t>Obligatiile, atributiile,</w:t>
      </w:r>
      <w:r>
        <w:rPr>
          <w:sz w:val="28"/>
          <w:szCs w:val="28"/>
          <w:lang w:val="it-IT"/>
        </w:rPr>
        <w:t xml:space="preserve"> obiectivele si criteriile de performanta ale </w:t>
      </w:r>
      <w:r w:rsidRPr="009076B6">
        <w:rPr>
          <w:sz w:val="28"/>
          <w:lang w:val="it-IT"/>
        </w:rPr>
        <w:t xml:space="preserve"> Administratorului/Directorului General sunt stabilite prin contractul de administrare,  incheiat in acest sens, contract  ce se poate modifica in functie de situatia economica a societatii, cu aprobarea Adunarii Generale a Asociatilor.</w:t>
      </w:r>
    </w:p>
    <w:p w14:paraId="45ECBD40" w14:textId="77777777" w:rsidR="003866AC" w:rsidRDefault="003866AC" w:rsidP="00CF321F">
      <w:pPr>
        <w:spacing w:before="280" w:after="280"/>
        <w:ind w:firstLine="720"/>
        <w:jc w:val="both"/>
        <w:rPr>
          <w:sz w:val="28"/>
          <w:lang w:val="it-IT"/>
        </w:rPr>
      </w:pPr>
      <w:r>
        <w:rPr>
          <w:sz w:val="28"/>
          <w:lang w:val="it-IT"/>
        </w:rPr>
        <w:lastRenderedPageBreak/>
        <w:t xml:space="preserve">Administratorul este insarcinat cu indeplinirea obiectului de activitate al societatii, </w:t>
      </w:r>
      <w:r>
        <w:rPr>
          <w:sz w:val="28"/>
          <w:szCs w:val="28"/>
          <w:lang w:val="it-IT"/>
        </w:rPr>
        <w:t xml:space="preserve">competentele generale ale administratorului sunt stabilite de Legea nr.31/1990, republicata, cu modificarile si completarile ulterioare. </w:t>
      </w:r>
    </w:p>
    <w:p w14:paraId="26252A33" w14:textId="77777777" w:rsidR="003866AC" w:rsidRDefault="003866AC" w:rsidP="00CF321F">
      <w:pPr>
        <w:jc w:val="both"/>
        <w:rPr>
          <w:sz w:val="28"/>
          <w:lang w:val="it-IT"/>
        </w:rPr>
      </w:pPr>
    </w:p>
    <w:p w14:paraId="7AD0BA38" w14:textId="77777777" w:rsidR="003866AC" w:rsidRPr="0099194C" w:rsidRDefault="003866AC" w:rsidP="0099194C">
      <w:pPr>
        <w:numPr>
          <w:ilvl w:val="0"/>
          <w:numId w:val="22"/>
        </w:numPr>
        <w:jc w:val="center"/>
        <w:rPr>
          <w:b/>
          <w:sz w:val="28"/>
          <w:u w:val="single"/>
        </w:rPr>
      </w:pPr>
      <w:r w:rsidRPr="0099194C">
        <w:rPr>
          <w:b/>
          <w:sz w:val="28"/>
          <w:u w:val="single"/>
        </w:rPr>
        <w:t>Director tehnic</w:t>
      </w:r>
    </w:p>
    <w:p w14:paraId="3484F26D" w14:textId="77777777" w:rsidR="003866AC" w:rsidRDefault="003866AC" w:rsidP="00CF321F">
      <w:pPr>
        <w:ind w:left="75"/>
        <w:jc w:val="both"/>
        <w:rPr>
          <w:b/>
          <w:sz w:val="28"/>
        </w:rPr>
      </w:pPr>
    </w:p>
    <w:p w14:paraId="6B5511A4" w14:textId="77777777" w:rsidR="003866AC" w:rsidRPr="009076B6" w:rsidRDefault="003866AC" w:rsidP="00CF321F">
      <w:pPr>
        <w:ind w:firstLine="435"/>
        <w:jc w:val="both"/>
        <w:rPr>
          <w:sz w:val="28"/>
          <w:lang w:val="it-IT"/>
        </w:rPr>
      </w:pPr>
      <w:r>
        <w:rPr>
          <w:sz w:val="28"/>
          <w:lang w:val="it-IT"/>
        </w:rPr>
        <w:t>Este subordonat Administratorului/Directorului General si reprezinta societatea in raporturile cu tertii, in relatiile cu furnizorii de masini si utilaje, de service, de carburanti, piese de schimb si alte materiale necesare bunei desfasurari a proceselor productive. Actele semnate de Directorul Tehnic, ca inlocuitor al Administratorului/Directorului General, vor contine obligatoriu mentiunea “pentru”, fiind insotit</w:t>
      </w:r>
      <w:r w:rsidR="0033331C">
        <w:rPr>
          <w:sz w:val="28"/>
          <w:lang w:val="it-IT"/>
        </w:rPr>
        <w:t>e</w:t>
      </w:r>
      <w:r>
        <w:rPr>
          <w:sz w:val="28"/>
          <w:lang w:val="it-IT"/>
        </w:rPr>
        <w:t xml:space="preserve"> de stampila societatii.</w:t>
      </w:r>
    </w:p>
    <w:p w14:paraId="3992BCCF" w14:textId="77777777" w:rsidR="003866AC" w:rsidRDefault="003866AC" w:rsidP="00CF321F">
      <w:pPr>
        <w:ind w:firstLine="360"/>
        <w:jc w:val="both"/>
        <w:rPr>
          <w:sz w:val="28"/>
          <w:lang w:val="it-IT"/>
        </w:rPr>
      </w:pPr>
      <w:r w:rsidRPr="009076B6">
        <w:rPr>
          <w:sz w:val="28"/>
          <w:lang w:val="it-IT"/>
        </w:rPr>
        <w:t>Directorul  are, in principal, urmatoarele atributii, competente si responsabilitati:</w:t>
      </w:r>
    </w:p>
    <w:p w14:paraId="4D623155" w14:textId="77777777" w:rsidR="003866AC" w:rsidRDefault="003866AC" w:rsidP="00CF321F">
      <w:pPr>
        <w:numPr>
          <w:ilvl w:val="0"/>
          <w:numId w:val="14"/>
        </w:numPr>
        <w:jc w:val="both"/>
        <w:rPr>
          <w:sz w:val="28"/>
          <w:lang w:val="it-IT"/>
        </w:rPr>
      </w:pPr>
      <w:r>
        <w:rPr>
          <w:sz w:val="28"/>
          <w:lang w:val="it-IT"/>
        </w:rPr>
        <w:t>asigura si raspunde de respectarea prevederilor legale specifice domeniului de activitate coordonat;</w:t>
      </w:r>
    </w:p>
    <w:p w14:paraId="4B0B6571" w14:textId="77777777" w:rsidR="003866AC" w:rsidRDefault="003866AC" w:rsidP="00CF321F">
      <w:pPr>
        <w:numPr>
          <w:ilvl w:val="0"/>
          <w:numId w:val="14"/>
        </w:numPr>
        <w:jc w:val="both"/>
        <w:rPr>
          <w:sz w:val="28"/>
          <w:lang w:val="it-IT"/>
        </w:rPr>
      </w:pPr>
      <w:r>
        <w:rPr>
          <w:sz w:val="28"/>
          <w:lang w:val="it-IT"/>
        </w:rPr>
        <w:t>organizeaza, indruma, controleaza si raspunde de  activitatea delegata conform organigramei;</w:t>
      </w:r>
    </w:p>
    <w:p w14:paraId="0F3F788B" w14:textId="77777777" w:rsidR="003866AC" w:rsidRDefault="003866AC" w:rsidP="00CF321F">
      <w:pPr>
        <w:numPr>
          <w:ilvl w:val="0"/>
          <w:numId w:val="14"/>
        </w:numPr>
        <w:jc w:val="both"/>
        <w:rPr>
          <w:sz w:val="28"/>
          <w:lang w:val="it-IT"/>
        </w:rPr>
      </w:pPr>
      <w:r>
        <w:rPr>
          <w:sz w:val="28"/>
          <w:lang w:val="it-IT"/>
        </w:rPr>
        <w:t>ia masuri pentru adaptarea unui sistem eficace de urmarire a realizarii productiei, asigurand operativitatea informatiilor;</w:t>
      </w:r>
    </w:p>
    <w:p w14:paraId="110033D5" w14:textId="77777777" w:rsidR="003866AC" w:rsidRDefault="003866AC" w:rsidP="00CF321F">
      <w:pPr>
        <w:numPr>
          <w:ilvl w:val="0"/>
          <w:numId w:val="14"/>
        </w:numPr>
        <w:jc w:val="both"/>
        <w:rPr>
          <w:sz w:val="28"/>
          <w:lang w:val="it-IT"/>
        </w:rPr>
      </w:pPr>
      <w:r>
        <w:rPr>
          <w:sz w:val="28"/>
          <w:lang w:val="it-IT"/>
        </w:rPr>
        <w:t>raspunde de controlul tehnic si de calitate a lucrarilor si prestatiilor;</w:t>
      </w:r>
    </w:p>
    <w:p w14:paraId="4FD122DB" w14:textId="77777777" w:rsidR="003866AC" w:rsidRDefault="003866AC" w:rsidP="00CF321F">
      <w:pPr>
        <w:numPr>
          <w:ilvl w:val="0"/>
          <w:numId w:val="14"/>
        </w:numPr>
        <w:jc w:val="both"/>
        <w:rPr>
          <w:sz w:val="28"/>
          <w:lang w:val="it-IT"/>
        </w:rPr>
      </w:pPr>
      <w:r>
        <w:rPr>
          <w:sz w:val="28"/>
          <w:lang w:val="it-IT"/>
        </w:rPr>
        <w:t>analizeaza si aproba programele operative de productie, lucrari, servicii,       precum si ordinea de prioritate in executare a acestora;</w:t>
      </w:r>
    </w:p>
    <w:p w14:paraId="25331968" w14:textId="77777777" w:rsidR="003866AC" w:rsidRDefault="003866AC" w:rsidP="00CF321F">
      <w:pPr>
        <w:numPr>
          <w:ilvl w:val="0"/>
          <w:numId w:val="14"/>
        </w:numPr>
        <w:jc w:val="both"/>
        <w:rPr>
          <w:sz w:val="28"/>
          <w:lang w:val="pt-BR"/>
        </w:rPr>
      </w:pPr>
      <w:r>
        <w:rPr>
          <w:sz w:val="28"/>
          <w:lang w:val="it-IT"/>
        </w:rPr>
        <w:t>organizeaza, indruma, controleaza si raspunde de realizarea ritmica si integrala a programului de productie pentru respectarea programelor si graficelor de lucru;</w:t>
      </w:r>
    </w:p>
    <w:p w14:paraId="34626933" w14:textId="77777777" w:rsidR="003866AC" w:rsidRDefault="003866AC" w:rsidP="00CF321F">
      <w:pPr>
        <w:numPr>
          <w:ilvl w:val="0"/>
          <w:numId w:val="14"/>
        </w:numPr>
        <w:jc w:val="both"/>
        <w:rPr>
          <w:sz w:val="28"/>
          <w:lang w:val="pt-BR"/>
        </w:rPr>
      </w:pPr>
      <w:r>
        <w:rPr>
          <w:sz w:val="28"/>
          <w:lang w:val="pt-BR"/>
        </w:rPr>
        <w:t>organizeaza si raspunde de activitatea de exploatare a masinilor, utilajelor, instalatiilor si mijloacelor tehnice;</w:t>
      </w:r>
    </w:p>
    <w:p w14:paraId="3E6A88C4" w14:textId="77777777" w:rsidR="003866AC" w:rsidRDefault="003866AC" w:rsidP="00CF321F">
      <w:pPr>
        <w:numPr>
          <w:ilvl w:val="0"/>
          <w:numId w:val="14"/>
        </w:numPr>
        <w:jc w:val="both"/>
        <w:rPr>
          <w:sz w:val="28"/>
          <w:szCs w:val="28"/>
          <w:lang w:val="pt-BR"/>
        </w:rPr>
      </w:pPr>
      <w:r>
        <w:rPr>
          <w:sz w:val="28"/>
          <w:lang w:val="pt-BR"/>
        </w:rPr>
        <w:t>organizeaza si raspunde de activitatea de reparatii si intretinere a mijoacelor fixe;</w:t>
      </w:r>
    </w:p>
    <w:p w14:paraId="180DACBC" w14:textId="77777777" w:rsidR="003866AC" w:rsidRDefault="00127097" w:rsidP="00CF321F">
      <w:pPr>
        <w:jc w:val="both"/>
        <w:rPr>
          <w:sz w:val="28"/>
          <w:szCs w:val="28"/>
          <w:lang w:val="it-IT"/>
        </w:rPr>
      </w:pPr>
      <w:r>
        <w:rPr>
          <w:sz w:val="28"/>
          <w:szCs w:val="28"/>
          <w:lang w:val="pt-BR"/>
        </w:rPr>
        <w:t>9</w:t>
      </w:r>
      <w:r w:rsidR="003866AC">
        <w:rPr>
          <w:sz w:val="28"/>
          <w:szCs w:val="28"/>
          <w:lang w:val="pt-BR"/>
        </w:rPr>
        <w:t>) raspunde de imbunatatirea tehnologiilor si mecanizarea proceselor de productie, in primul rand a celor cu consum mare de manopera, reducerea materiilor prime, materialelor, combustibili, energie, apa;</w:t>
      </w:r>
    </w:p>
    <w:p w14:paraId="5FA8607E" w14:textId="77777777" w:rsidR="003866AC" w:rsidRDefault="003866AC" w:rsidP="00CF321F">
      <w:pPr>
        <w:ind w:left="210"/>
        <w:jc w:val="both"/>
        <w:rPr>
          <w:sz w:val="28"/>
          <w:szCs w:val="28"/>
          <w:lang w:val="it-IT"/>
        </w:rPr>
      </w:pPr>
      <w:r>
        <w:rPr>
          <w:sz w:val="28"/>
          <w:szCs w:val="28"/>
          <w:lang w:val="it-IT"/>
        </w:rPr>
        <w:t>1</w:t>
      </w:r>
      <w:r w:rsidR="00127097">
        <w:rPr>
          <w:sz w:val="28"/>
          <w:szCs w:val="28"/>
          <w:lang w:val="it-IT"/>
        </w:rPr>
        <w:t>0</w:t>
      </w:r>
      <w:r>
        <w:rPr>
          <w:sz w:val="28"/>
          <w:szCs w:val="28"/>
          <w:lang w:val="it-IT"/>
        </w:rPr>
        <w:t>) ia masuri pentru stabilirea cauzelor care au dus la deprecierea, degradarea sau distrugerea unor bunuri din gestiune, in care scop valorificarile vor incepe imediat de la data sesizarii;</w:t>
      </w:r>
    </w:p>
    <w:p w14:paraId="598AA474" w14:textId="77777777" w:rsidR="003866AC" w:rsidRDefault="003866AC" w:rsidP="00CF321F">
      <w:pPr>
        <w:ind w:left="210"/>
        <w:jc w:val="both"/>
        <w:rPr>
          <w:sz w:val="28"/>
          <w:lang w:val="it-IT"/>
        </w:rPr>
      </w:pPr>
      <w:r>
        <w:rPr>
          <w:sz w:val="28"/>
          <w:szCs w:val="28"/>
          <w:lang w:val="it-IT"/>
        </w:rPr>
        <w:t>1</w:t>
      </w:r>
      <w:r w:rsidR="00127097">
        <w:rPr>
          <w:sz w:val="28"/>
          <w:szCs w:val="28"/>
          <w:lang w:val="it-IT"/>
        </w:rPr>
        <w:t>1</w:t>
      </w:r>
      <w:r>
        <w:rPr>
          <w:sz w:val="28"/>
          <w:szCs w:val="28"/>
          <w:lang w:val="it-IT"/>
        </w:rPr>
        <w:t>) verifica si semneaza necesarul de aprovizionat, asigurand corelarea acestuia cu celelalte sectiuni ale programului de productie;</w:t>
      </w:r>
    </w:p>
    <w:p w14:paraId="36D3D873" w14:textId="77777777" w:rsidR="003866AC" w:rsidRDefault="003866AC" w:rsidP="00CF321F">
      <w:pPr>
        <w:jc w:val="both"/>
        <w:rPr>
          <w:sz w:val="28"/>
          <w:lang w:val="it-IT"/>
        </w:rPr>
      </w:pPr>
      <w:r>
        <w:rPr>
          <w:sz w:val="28"/>
          <w:lang w:val="it-IT"/>
        </w:rPr>
        <w:t xml:space="preserve">   1</w:t>
      </w:r>
      <w:r w:rsidR="00127097">
        <w:rPr>
          <w:sz w:val="28"/>
          <w:lang w:val="it-IT"/>
        </w:rPr>
        <w:t>2</w:t>
      </w:r>
      <w:r>
        <w:rPr>
          <w:sz w:val="28"/>
          <w:lang w:val="it-IT"/>
        </w:rPr>
        <w:t xml:space="preserve">)monitorizeaza respectarea  obligatiilor ce revin operatorului din contractul de delegare a gestiunii serviciului de salubritate si contractul de delegare a activitatii de </w:t>
      </w:r>
      <w:r>
        <w:rPr>
          <w:sz w:val="28"/>
          <w:lang w:val="it-IT"/>
        </w:rPr>
        <w:lastRenderedPageBreak/>
        <w:t>gestionare a cainilor fara stapan, si a modului de implementare a sarcinilor ce revin compartimentelor din subordinea sa;</w:t>
      </w:r>
    </w:p>
    <w:p w14:paraId="7823733D" w14:textId="77777777" w:rsidR="003866AC" w:rsidRDefault="003866AC" w:rsidP="00CF321F">
      <w:pPr>
        <w:jc w:val="both"/>
        <w:rPr>
          <w:sz w:val="28"/>
          <w:lang w:val="it-IT"/>
        </w:rPr>
      </w:pPr>
      <w:r>
        <w:rPr>
          <w:sz w:val="28"/>
          <w:lang w:val="it-IT"/>
        </w:rPr>
        <w:t xml:space="preserve">   1</w:t>
      </w:r>
      <w:r w:rsidR="00127097">
        <w:rPr>
          <w:sz w:val="28"/>
          <w:lang w:val="it-IT"/>
        </w:rPr>
        <w:t>3</w:t>
      </w:r>
      <w:r>
        <w:rPr>
          <w:sz w:val="28"/>
          <w:lang w:val="it-IT"/>
        </w:rPr>
        <w:t xml:space="preserve">)  </w:t>
      </w:r>
      <w:r>
        <w:rPr>
          <w:color w:val="000000"/>
          <w:sz w:val="28"/>
          <w:lang w:val="it-IT"/>
        </w:rPr>
        <w:t>monitorizeaza a</w:t>
      </w:r>
      <w:r>
        <w:rPr>
          <w:sz w:val="28"/>
          <w:lang w:val="it-IT"/>
        </w:rPr>
        <w:t>plicarea Regulamentului privind desfasurarea activitatilor de salubrizare si a Regulamentului privind gestionarea cainilor fara stapan si a modului de implementare a sarcinilor ce revin compartimentelor din subordinea sa;</w:t>
      </w:r>
    </w:p>
    <w:p w14:paraId="0308E599" w14:textId="77777777" w:rsidR="003866AC" w:rsidRDefault="003866AC" w:rsidP="00CF321F">
      <w:pPr>
        <w:jc w:val="both"/>
        <w:rPr>
          <w:sz w:val="28"/>
          <w:lang w:val="it-IT"/>
        </w:rPr>
      </w:pPr>
    </w:p>
    <w:p w14:paraId="075CCA92" w14:textId="77777777" w:rsidR="003866AC" w:rsidRDefault="003866AC" w:rsidP="00CF321F">
      <w:pPr>
        <w:pStyle w:val="Corptext"/>
        <w:ind w:left="360"/>
        <w:jc w:val="both"/>
        <w:rPr>
          <w:lang w:val="it-IT"/>
        </w:rPr>
      </w:pPr>
    </w:p>
    <w:p w14:paraId="0DD3E80F" w14:textId="77777777" w:rsidR="003866AC" w:rsidRPr="0099194C" w:rsidRDefault="003866AC" w:rsidP="0099194C">
      <w:pPr>
        <w:numPr>
          <w:ilvl w:val="0"/>
          <w:numId w:val="22"/>
        </w:numPr>
        <w:jc w:val="center"/>
        <w:rPr>
          <w:b/>
          <w:sz w:val="28"/>
          <w:u w:val="single"/>
        </w:rPr>
      </w:pPr>
      <w:r w:rsidRPr="0099194C">
        <w:rPr>
          <w:b/>
          <w:sz w:val="28"/>
          <w:u w:val="single"/>
        </w:rPr>
        <w:t>Directorul Economic</w:t>
      </w:r>
    </w:p>
    <w:p w14:paraId="157A4795" w14:textId="77777777" w:rsidR="003866AC" w:rsidRDefault="003866AC" w:rsidP="00CF321F">
      <w:pPr>
        <w:ind w:left="75"/>
        <w:jc w:val="both"/>
        <w:rPr>
          <w:b/>
          <w:sz w:val="28"/>
        </w:rPr>
      </w:pPr>
    </w:p>
    <w:p w14:paraId="0F18D5F1" w14:textId="77777777" w:rsidR="003866AC" w:rsidRDefault="003866AC" w:rsidP="00CF321F">
      <w:pPr>
        <w:ind w:firstLine="435"/>
        <w:jc w:val="both"/>
        <w:rPr>
          <w:sz w:val="28"/>
          <w:lang w:val="it-IT"/>
        </w:rPr>
      </w:pPr>
      <w:r>
        <w:rPr>
          <w:sz w:val="28"/>
          <w:lang w:val="it-IT"/>
        </w:rPr>
        <w:t>Directorul Economic este subordonat Administratorului/Directorului General, avand rolul de stabilire si desfasurare a unei politici economice coerente si realiste in gestionarea patrimoniului societatii si a resurselor financiare provenite din contractele de prestari servicii incheiate cu diversi beneficiari.</w:t>
      </w:r>
    </w:p>
    <w:p w14:paraId="46D4403A" w14:textId="77777777" w:rsidR="003866AC" w:rsidRDefault="003866AC" w:rsidP="00CF321F">
      <w:pPr>
        <w:ind w:firstLine="435"/>
        <w:jc w:val="both"/>
        <w:rPr>
          <w:sz w:val="28"/>
          <w:lang w:val="it-IT"/>
        </w:rPr>
      </w:pPr>
      <w:r>
        <w:rPr>
          <w:sz w:val="28"/>
          <w:lang w:val="it-IT"/>
        </w:rPr>
        <w:t xml:space="preserve">Directorul Economic poate reprezenta societatea in raporturile cu tertii in probleme economice, pe baza deciziei de delegare de competente emisa de Administratorul/Directorul General al societatii. Directorul Economic are, </w:t>
      </w:r>
      <w:r w:rsidRPr="009076B6">
        <w:rPr>
          <w:sz w:val="28"/>
          <w:lang w:val="it-IT"/>
        </w:rPr>
        <w:t>in principal, urmatoarele atributii, competente si responsabilitati:</w:t>
      </w:r>
    </w:p>
    <w:p w14:paraId="57B0BFB5" w14:textId="77777777" w:rsidR="003866AC" w:rsidRDefault="003866AC" w:rsidP="00CF321F">
      <w:pPr>
        <w:ind w:hanging="435"/>
        <w:jc w:val="both"/>
        <w:rPr>
          <w:sz w:val="28"/>
          <w:lang w:val="it-IT"/>
        </w:rPr>
      </w:pPr>
      <w:r>
        <w:rPr>
          <w:sz w:val="28"/>
          <w:lang w:val="it-IT"/>
        </w:rPr>
        <w:t xml:space="preserve">       1) asigura respectarea prevederilor legale specifice domeniului de    activitate,  eficienta proceselor desfasurate in compartimentele din subordine;</w:t>
      </w:r>
    </w:p>
    <w:p w14:paraId="32B7619D" w14:textId="77777777" w:rsidR="003866AC" w:rsidRDefault="003866AC" w:rsidP="00CF321F">
      <w:pPr>
        <w:jc w:val="both"/>
        <w:rPr>
          <w:sz w:val="28"/>
          <w:lang w:val="it-IT"/>
        </w:rPr>
      </w:pPr>
      <w:r>
        <w:rPr>
          <w:sz w:val="28"/>
          <w:lang w:val="it-IT"/>
        </w:rPr>
        <w:t xml:space="preserve"> 2) supravegheaza performantele si respectarea cerintelor posturilor de catre personalul pe care il coordoneaza;</w:t>
      </w:r>
    </w:p>
    <w:p w14:paraId="40289C3A" w14:textId="77777777" w:rsidR="003866AC" w:rsidRDefault="003866AC" w:rsidP="00CF321F">
      <w:pPr>
        <w:numPr>
          <w:ilvl w:val="0"/>
          <w:numId w:val="7"/>
        </w:numPr>
        <w:jc w:val="both"/>
        <w:rPr>
          <w:sz w:val="28"/>
          <w:lang w:val="it-IT"/>
        </w:rPr>
      </w:pPr>
      <w:r>
        <w:rPr>
          <w:sz w:val="28"/>
          <w:lang w:val="it-IT"/>
        </w:rPr>
        <w:t>monitorizeaza buna gestionare a patrimoniului;</w:t>
      </w:r>
    </w:p>
    <w:p w14:paraId="70FE2EE4" w14:textId="77777777" w:rsidR="003866AC" w:rsidRDefault="003866AC" w:rsidP="00CF321F">
      <w:pPr>
        <w:numPr>
          <w:ilvl w:val="0"/>
          <w:numId w:val="7"/>
        </w:numPr>
        <w:jc w:val="both"/>
        <w:rPr>
          <w:sz w:val="28"/>
          <w:lang w:val="it-IT"/>
        </w:rPr>
      </w:pPr>
      <w:r>
        <w:rPr>
          <w:sz w:val="28"/>
          <w:lang w:val="it-IT"/>
        </w:rPr>
        <w:t>elaboreaza si asigura implementarea politicilor si strategiilor financiar-contabile ale societatii in vederea cresterii eficientei economice;</w:t>
      </w:r>
    </w:p>
    <w:p w14:paraId="6259C827" w14:textId="6EB8355A" w:rsidR="003866AC" w:rsidRDefault="003866AC" w:rsidP="00CF321F">
      <w:pPr>
        <w:numPr>
          <w:ilvl w:val="0"/>
          <w:numId w:val="7"/>
        </w:numPr>
        <w:jc w:val="both"/>
        <w:rPr>
          <w:sz w:val="28"/>
          <w:lang w:val="it-IT"/>
        </w:rPr>
      </w:pPr>
      <w:r>
        <w:rPr>
          <w:sz w:val="28"/>
          <w:lang w:val="it-IT"/>
        </w:rPr>
        <w:t>organizeaza, coordoneaza si controleaza activitat</w:t>
      </w:r>
      <w:r w:rsidR="00E5255B">
        <w:rPr>
          <w:sz w:val="28"/>
          <w:lang w:val="it-IT"/>
        </w:rPr>
        <w:t>ile</w:t>
      </w:r>
      <w:r>
        <w:rPr>
          <w:sz w:val="28"/>
          <w:lang w:val="it-IT"/>
        </w:rPr>
        <w:t xml:space="preserve"> financiar-contabila</w:t>
      </w:r>
      <w:r w:rsidR="00E5255B">
        <w:rPr>
          <w:sz w:val="28"/>
          <w:lang w:val="it-IT"/>
        </w:rPr>
        <w:t xml:space="preserve"> si salarizare</w:t>
      </w:r>
      <w:r>
        <w:rPr>
          <w:sz w:val="28"/>
          <w:lang w:val="it-IT"/>
        </w:rPr>
        <w:t>, in conformitate cu legislatia in vigoare;</w:t>
      </w:r>
    </w:p>
    <w:p w14:paraId="29606C97" w14:textId="77777777" w:rsidR="003866AC" w:rsidRDefault="003866AC" w:rsidP="00CF321F">
      <w:pPr>
        <w:numPr>
          <w:ilvl w:val="0"/>
          <w:numId w:val="7"/>
        </w:numPr>
        <w:jc w:val="both"/>
        <w:rPr>
          <w:sz w:val="28"/>
          <w:lang w:val="it-IT"/>
        </w:rPr>
      </w:pPr>
      <w:r>
        <w:rPr>
          <w:sz w:val="28"/>
          <w:lang w:val="it-IT"/>
        </w:rPr>
        <w:t>urmareste activitatea economica de servicii/produse si bugete, incadrarea in nivelul costurilor programate, analizeaza preturile in limitele politicii de profit aprobate;</w:t>
      </w:r>
    </w:p>
    <w:p w14:paraId="7332B053" w14:textId="77777777" w:rsidR="003866AC" w:rsidRDefault="003866AC" w:rsidP="00CF321F">
      <w:pPr>
        <w:numPr>
          <w:ilvl w:val="0"/>
          <w:numId w:val="7"/>
        </w:numPr>
        <w:jc w:val="both"/>
        <w:rPr>
          <w:sz w:val="28"/>
          <w:lang w:val="it-IT"/>
        </w:rPr>
      </w:pPr>
      <w:r>
        <w:rPr>
          <w:sz w:val="28"/>
          <w:lang w:val="it-IT"/>
        </w:rPr>
        <w:t>organizeaza analiza lunara a necesarului de lichiditati si dispune masuri privind viteza de rotatie a activelor circulante;</w:t>
      </w:r>
    </w:p>
    <w:p w14:paraId="7AA34753" w14:textId="77777777" w:rsidR="003866AC" w:rsidRDefault="003866AC" w:rsidP="00CF321F">
      <w:pPr>
        <w:numPr>
          <w:ilvl w:val="0"/>
          <w:numId w:val="7"/>
        </w:numPr>
        <w:jc w:val="both"/>
        <w:rPr>
          <w:sz w:val="28"/>
          <w:lang w:val="it-IT"/>
        </w:rPr>
      </w:pPr>
      <w:r>
        <w:rPr>
          <w:sz w:val="28"/>
          <w:lang w:val="it-IT"/>
        </w:rPr>
        <w:t>urmareste desfasurarea activitatii financiare si de evidenta;</w:t>
      </w:r>
    </w:p>
    <w:p w14:paraId="64F44000" w14:textId="77777777" w:rsidR="003866AC" w:rsidRDefault="003866AC" w:rsidP="00CF321F">
      <w:pPr>
        <w:numPr>
          <w:ilvl w:val="0"/>
          <w:numId w:val="7"/>
        </w:numPr>
        <w:jc w:val="both"/>
        <w:rPr>
          <w:sz w:val="28"/>
          <w:lang w:val="it-IT"/>
        </w:rPr>
      </w:pPr>
      <w:r>
        <w:rPr>
          <w:sz w:val="28"/>
          <w:lang w:val="it-IT"/>
        </w:rPr>
        <w:t>monitorizeaza calcularea, retinerea, evidentierea si depunerea impozitelor/taxelor datorate bugetului de stat si bugetului local, prevazute in codul fiscal;</w:t>
      </w:r>
    </w:p>
    <w:p w14:paraId="09481BCA" w14:textId="77777777" w:rsidR="003866AC" w:rsidRDefault="003866AC" w:rsidP="00CF321F">
      <w:pPr>
        <w:ind w:hanging="360"/>
        <w:jc w:val="both"/>
        <w:rPr>
          <w:sz w:val="28"/>
          <w:lang w:val="it-IT"/>
        </w:rPr>
      </w:pPr>
      <w:r>
        <w:rPr>
          <w:sz w:val="28"/>
          <w:lang w:val="it-IT"/>
        </w:rPr>
        <w:t xml:space="preserve">    10) urmareste folosirea optima a mijloacelor financiare necesare desfasurarii activitatii de ansamblu, inregistrarea  si evidenta corecta, in expresie valorica, a fenomenelor economice din unitate;</w:t>
      </w:r>
    </w:p>
    <w:p w14:paraId="2E5EDB6B" w14:textId="77777777" w:rsidR="003866AC" w:rsidRDefault="003866AC" w:rsidP="00CF321F">
      <w:pPr>
        <w:ind w:hanging="360"/>
        <w:jc w:val="both"/>
        <w:rPr>
          <w:sz w:val="28"/>
          <w:lang w:val="it-IT"/>
        </w:rPr>
      </w:pPr>
      <w:r>
        <w:rPr>
          <w:sz w:val="28"/>
          <w:lang w:val="it-IT"/>
        </w:rPr>
        <w:t xml:space="preserve">    11) asigura controlul operatiunilor patrimoniale efectuate la nivelul societatii si exactitatea datelor contabile furnizate;</w:t>
      </w:r>
    </w:p>
    <w:p w14:paraId="081452D8" w14:textId="77777777" w:rsidR="003866AC" w:rsidRDefault="003866AC" w:rsidP="00CF321F">
      <w:pPr>
        <w:ind w:hanging="360"/>
        <w:jc w:val="both"/>
        <w:rPr>
          <w:sz w:val="28"/>
          <w:lang w:val="it-IT"/>
        </w:rPr>
      </w:pPr>
      <w:r>
        <w:rPr>
          <w:sz w:val="28"/>
          <w:lang w:val="it-IT"/>
        </w:rPr>
        <w:t xml:space="preserve">    12) monitorizeaza capacitatea de plata a societatii;</w:t>
      </w:r>
    </w:p>
    <w:p w14:paraId="0EBADA13" w14:textId="77777777" w:rsidR="003866AC" w:rsidRDefault="003866AC" w:rsidP="00CF321F">
      <w:pPr>
        <w:ind w:hanging="360"/>
        <w:jc w:val="both"/>
        <w:rPr>
          <w:sz w:val="28"/>
          <w:lang w:val="it-IT"/>
        </w:rPr>
      </w:pPr>
      <w:r>
        <w:rPr>
          <w:sz w:val="28"/>
          <w:lang w:val="it-IT"/>
        </w:rPr>
        <w:lastRenderedPageBreak/>
        <w:t xml:space="preserve">    13) asigura desfasurarea operatiunilor de decontare cu furnizorii si beneficiarii;</w:t>
      </w:r>
    </w:p>
    <w:p w14:paraId="314CC7D2" w14:textId="77777777" w:rsidR="003866AC" w:rsidRDefault="003866AC" w:rsidP="00CF321F">
      <w:pPr>
        <w:ind w:hanging="360"/>
        <w:jc w:val="both"/>
        <w:rPr>
          <w:sz w:val="28"/>
          <w:lang w:val="it-IT"/>
        </w:rPr>
      </w:pPr>
      <w:r>
        <w:rPr>
          <w:sz w:val="28"/>
          <w:lang w:val="it-IT"/>
        </w:rPr>
        <w:t xml:space="preserve">    14) asigura relatia societatii cu bancile si alte institutii financiare;</w:t>
      </w:r>
    </w:p>
    <w:p w14:paraId="699A909D" w14:textId="77777777" w:rsidR="003866AC" w:rsidRDefault="003866AC" w:rsidP="00CF321F">
      <w:pPr>
        <w:ind w:hanging="360"/>
        <w:jc w:val="both"/>
        <w:rPr>
          <w:sz w:val="28"/>
          <w:lang w:val="it-IT"/>
        </w:rPr>
      </w:pPr>
      <w:r>
        <w:rPr>
          <w:sz w:val="28"/>
          <w:lang w:val="it-IT"/>
        </w:rPr>
        <w:t xml:space="preserve">    15) asigura respectarea regulilor de intocmire a bilantului contabil si depunerea la termen al acestuia;</w:t>
      </w:r>
    </w:p>
    <w:p w14:paraId="69AAC241" w14:textId="77777777" w:rsidR="003866AC" w:rsidRDefault="003866AC" w:rsidP="00CF321F">
      <w:pPr>
        <w:ind w:left="-180" w:hanging="180"/>
        <w:jc w:val="both"/>
        <w:rPr>
          <w:sz w:val="28"/>
          <w:lang w:val="it-IT"/>
        </w:rPr>
      </w:pPr>
      <w:r>
        <w:rPr>
          <w:sz w:val="28"/>
          <w:lang w:val="it-IT"/>
        </w:rPr>
        <w:t xml:space="preserve">    16)asigura exercitarea controlului financiar preventiv privind legalitatea  operatiunilor;</w:t>
      </w:r>
    </w:p>
    <w:p w14:paraId="56EB350B" w14:textId="77777777" w:rsidR="003866AC" w:rsidRDefault="003866AC" w:rsidP="00CF321F">
      <w:pPr>
        <w:ind w:hanging="360"/>
        <w:jc w:val="both"/>
        <w:rPr>
          <w:sz w:val="28"/>
          <w:lang w:val="it-IT"/>
        </w:rPr>
      </w:pPr>
      <w:r>
        <w:rPr>
          <w:sz w:val="28"/>
          <w:lang w:val="it-IT"/>
        </w:rPr>
        <w:t xml:space="preserve">    17) analizeaza indicatorii de performanta si isi exprima punctul de vedere in legatura cu acestia;</w:t>
      </w:r>
    </w:p>
    <w:p w14:paraId="185EC363" w14:textId="77777777" w:rsidR="003866AC" w:rsidRDefault="003866AC" w:rsidP="00CF321F">
      <w:pPr>
        <w:ind w:hanging="360"/>
        <w:jc w:val="both"/>
        <w:rPr>
          <w:sz w:val="28"/>
          <w:lang w:val="it-IT"/>
        </w:rPr>
      </w:pPr>
      <w:r>
        <w:rPr>
          <w:sz w:val="28"/>
          <w:lang w:val="it-IT"/>
        </w:rPr>
        <w:t xml:space="preserve">    18) urmareste  respectarea disciplinei financiare in utilizarea mijloacelor materiale si banesti;</w:t>
      </w:r>
    </w:p>
    <w:p w14:paraId="067A5F05" w14:textId="77777777" w:rsidR="003866AC" w:rsidRDefault="003866AC" w:rsidP="00CF321F">
      <w:pPr>
        <w:ind w:hanging="360"/>
        <w:jc w:val="both"/>
        <w:rPr>
          <w:sz w:val="28"/>
          <w:lang w:val="it-IT"/>
        </w:rPr>
      </w:pPr>
      <w:r>
        <w:rPr>
          <w:sz w:val="28"/>
          <w:lang w:val="it-IT"/>
        </w:rPr>
        <w:t xml:space="preserve">    19)verifica daca cheltuielile se incadreaza in limitele bugetului de venituri si cheltuieli aprobat;</w:t>
      </w:r>
    </w:p>
    <w:p w14:paraId="1F9C032F" w14:textId="77777777" w:rsidR="003866AC" w:rsidRDefault="003866AC" w:rsidP="00CF321F">
      <w:pPr>
        <w:ind w:hanging="360"/>
        <w:jc w:val="both"/>
        <w:rPr>
          <w:sz w:val="28"/>
          <w:lang w:val="it-IT"/>
        </w:rPr>
      </w:pPr>
      <w:r>
        <w:rPr>
          <w:sz w:val="28"/>
          <w:lang w:val="it-IT"/>
        </w:rPr>
        <w:t xml:space="preserve">    20) urmareste efectuarea decontarilor in termen a operatiunilor;</w:t>
      </w:r>
    </w:p>
    <w:p w14:paraId="3F32D6AD" w14:textId="77777777" w:rsidR="003866AC" w:rsidRDefault="003866AC" w:rsidP="00CF321F">
      <w:pPr>
        <w:ind w:hanging="360"/>
        <w:jc w:val="both"/>
        <w:rPr>
          <w:sz w:val="28"/>
          <w:lang w:val="it-IT"/>
        </w:rPr>
      </w:pPr>
      <w:r>
        <w:rPr>
          <w:sz w:val="28"/>
          <w:lang w:val="it-IT"/>
        </w:rPr>
        <w:t xml:space="preserve">    21) controleaza si coordoneaza activitatea de finantare si decontare a investitiilor;</w:t>
      </w:r>
    </w:p>
    <w:p w14:paraId="1C6271F5" w14:textId="77777777" w:rsidR="003866AC" w:rsidRDefault="003866AC" w:rsidP="00CF321F">
      <w:pPr>
        <w:ind w:hanging="360"/>
        <w:jc w:val="both"/>
        <w:rPr>
          <w:sz w:val="28"/>
          <w:lang w:val="it-IT"/>
        </w:rPr>
      </w:pPr>
      <w:r>
        <w:rPr>
          <w:sz w:val="28"/>
          <w:lang w:val="it-IT"/>
        </w:rPr>
        <w:t xml:space="preserve">    22) urmareste simplificarea si rationalizarea lucrarilor de evidenta contabila imbunatatirea formularelor de inregistrare contabila si a lucrarilor financiare prin extinderea prelucrarii datelor pe calculator, sporirea operativitatii in furnizarea datelor pentru luarea deciziilor de catre Administratorul societatii;</w:t>
      </w:r>
    </w:p>
    <w:p w14:paraId="07BA85F2" w14:textId="77777777" w:rsidR="003866AC" w:rsidRDefault="003866AC" w:rsidP="00CF321F">
      <w:pPr>
        <w:ind w:hanging="540"/>
        <w:jc w:val="both"/>
        <w:rPr>
          <w:sz w:val="28"/>
          <w:lang w:val="it-IT"/>
        </w:rPr>
      </w:pPr>
      <w:r>
        <w:rPr>
          <w:sz w:val="28"/>
          <w:lang w:val="it-IT"/>
        </w:rPr>
        <w:t xml:space="preserve">      23) asigura intocmirea proiectului de buget de venituri si cheltuieli pentru anul urmator care va fi supus aprobarii Adunarii Generale a Asociatilor;</w:t>
      </w:r>
    </w:p>
    <w:p w14:paraId="19B14266" w14:textId="77777777" w:rsidR="003866AC" w:rsidRDefault="003866AC" w:rsidP="00CF321F">
      <w:pPr>
        <w:ind w:hanging="540"/>
        <w:jc w:val="both"/>
        <w:rPr>
          <w:sz w:val="28"/>
          <w:lang w:val="it-IT"/>
        </w:rPr>
      </w:pPr>
      <w:r>
        <w:rPr>
          <w:sz w:val="28"/>
          <w:lang w:val="it-IT"/>
        </w:rPr>
        <w:t xml:space="preserve">       24) asigura intocmirea raportului in activitatea economica si financiara a societatii si a situatiilor financiare anuale (bilantul, contul de profit si pierdere);</w:t>
      </w:r>
    </w:p>
    <w:p w14:paraId="404D0059" w14:textId="77777777" w:rsidR="003866AC" w:rsidRDefault="003866AC" w:rsidP="00CF321F">
      <w:pPr>
        <w:ind w:left="-540"/>
        <w:jc w:val="both"/>
        <w:rPr>
          <w:sz w:val="28"/>
          <w:lang w:val="it-IT"/>
        </w:rPr>
      </w:pPr>
      <w:r>
        <w:rPr>
          <w:sz w:val="28"/>
          <w:lang w:val="it-IT"/>
        </w:rPr>
        <w:t xml:space="preserve">      25) monitorizeaza respectarea  obligatiilor ce revin operatorului din contractul de delegare a gestiunii serviciului de salubritate si contractul de delegare a activitatii de gestionare a cainilor fara stapan si a modului de implementare a sarcinilor ce revin compartimentelor din subordinea sa;</w:t>
      </w:r>
    </w:p>
    <w:p w14:paraId="65132022" w14:textId="77777777" w:rsidR="003866AC" w:rsidRDefault="003866AC" w:rsidP="00CF321F">
      <w:pPr>
        <w:ind w:left="-540"/>
        <w:jc w:val="both"/>
        <w:rPr>
          <w:sz w:val="28"/>
          <w:lang w:val="it-IT"/>
        </w:rPr>
      </w:pPr>
      <w:r>
        <w:rPr>
          <w:sz w:val="28"/>
          <w:lang w:val="it-IT"/>
        </w:rPr>
        <w:t xml:space="preserve">       2</w:t>
      </w:r>
      <w:r w:rsidR="00CA59E1">
        <w:rPr>
          <w:sz w:val="28"/>
          <w:lang w:val="it-IT"/>
        </w:rPr>
        <w:t>6</w:t>
      </w:r>
      <w:r>
        <w:rPr>
          <w:sz w:val="28"/>
          <w:lang w:val="it-IT"/>
        </w:rPr>
        <w:t>) monitorizeaza aplicarea Regulamentului privind desfasurarea activitatilor de salubrizare si a Regulamentului privind gestionarea cainilor fara stapan si a modului de implementare a sarcinilor ce revin compartimentelor din subordinea sa;</w:t>
      </w:r>
    </w:p>
    <w:p w14:paraId="29C4B555" w14:textId="77777777" w:rsidR="003866AC" w:rsidRDefault="003866AC" w:rsidP="00CF321F">
      <w:pPr>
        <w:ind w:firstLine="435"/>
        <w:jc w:val="both"/>
        <w:rPr>
          <w:sz w:val="28"/>
          <w:lang w:val="it-IT"/>
        </w:rPr>
      </w:pPr>
    </w:p>
    <w:p w14:paraId="7A6D56D1" w14:textId="7F014B57" w:rsidR="001B26C2" w:rsidRDefault="001B26C2" w:rsidP="004B3A7E">
      <w:pPr>
        <w:rPr>
          <w:sz w:val="28"/>
          <w:lang w:val="it-IT"/>
        </w:rPr>
      </w:pPr>
    </w:p>
    <w:p w14:paraId="6FB43387" w14:textId="6F29A3AC" w:rsidR="00C23AA1" w:rsidRDefault="00C23AA1" w:rsidP="004B3A7E">
      <w:pPr>
        <w:rPr>
          <w:sz w:val="28"/>
          <w:lang w:val="it-IT"/>
        </w:rPr>
      </w:pPr>
    </w:p>
    <w:p w14:paraId="2B78F166" w14:textId="59D1AFE4" w:rsidR="00C23AA1" w:rsidRDefault="00C23AA1" w:rsidP="004B3A7E">
      <w:pPr>
        <w:rPr>
          <w:sz w:val="28"/>
          <w:lang w:val="it-IT"/>
        </w:rPr>
      </w:pPr>
    </w:p>
    <w:p w14:paraId="5C55B5DD" w14:textId="5F2EB8AC" w:rsidR="00C23AA1" w:rsidRDefault="00C23AA1" w:rsidP="004B3A7E">
      <w:pPr>
        <w:rPr>
          <w:sz w:val="28"/>
          <w:lang w:val="it-IT"/>
        </w:rPr>
      </w:pPr>
    </w:p>
    <w:p w14:paraId="1E6F9313" w14:textId="396A0BA8" w:rsidR="00C23AA1" w:rsidRDefault="00C23AA1" w:rsidP="004B3A7E">
      <w:pPr>
        <w:rPr>
          <w:sz w:val="28"/>
          <w:lang w:val="it-IT"/>
        </w:rPr>
      </w:pPr>
    </w:p>
    <w:p w14:paraId="344DF802" w14:textId="2E30459C" w:rsidR="00C23AA1" w:rsidRDefault="00C23AA1" w:rsidP="004B3A7E">
      <w:pPr>
        <w:rPr>
          <w:sz w:val="28"/>
          <w:lang w:val="it-IT"/>
        </w:rPr>
      </w:pPr>
    </w:p>
    <w:p w14:paraId="0CEB4632" w14:textId="38F09B72" w:rsidR="00C23AA1" w:rsidRDefault="00C23AA1" w:rsidP="004B3A7E">
      <w:pPr>
        <w:rPr>
          <w:sz w:val="28"/>
          <w:lang w:val="it-IT"/>
        </w:rPr>
      </w:pPr>
    </w:p>
    <w:p w14:paraId="01882F7F" w14:textId="6092CEC3" w:rsidR="00C23AA1" w:rsidRDefault="00C23AA1" w:rsidP="004B3A7E">
      <w:pPr>
        <w:rPr>
          <w:sz w:val="28"/>
          <w:lang w:val="it-IT"/>
        </w:rPr>
      </w:pPr>
    </w:p>
    <w:p w14:paraId="7B12EE72" w14:textId="20528E64" w:rsidR="00C23AA1" w:rsidRDefault="00C23AA1" w:rsidP="004B3A7E">
      <w:pPr>
        <w:rPr>
          <w:sz w:val="28"/>
          <w:lang w:val="it-IT"/>
        </w:rPr>
      </w:pPr>
    </w:p>
    <w:p w14:paraId="1A2D594A" w14:textId="58C71FE2" w:rsidR="00C23AA1" w:rsidRDefault="00C23AA1" w:rsidP="004B3A7E">
      <w:pPr>
        <w:rPr>
          <w:sz w:val="28"/>
          <w:lang w:val="it-IT"/>
        </w:rPr>
      </w:pPr>
    </w:p>
    <w:p w14:paraId="6A1EFD30" w14:textId="77777777" w:rsidR="00C23AA1" w:rsidRDefault="00C23AA1" w:rsidP="004B3A7E">
      <w:pPr>
        <w:rPr>
          <w:sz w:val="28"/>
          <w:lang w:val="it-IT"/>
        </w:rPr>
      </w:pPr>
    </w:p>
    <w:p w14:paraId="4FA88111" w14:textId="77777777" w:rsidR="001B26C2" w:rsidRDefault="001B26C2" w:rsidP="008B2E6D">
      <w:pPr>
        <w:jc w:val="center"/>
        <w:rPr>
          <w:b/>
          <w:sz w:val="28"/>
          <w:szCs w:val="28"/>
          <w:u w:val="single"/>
          <w:lang w:val="fr-FR"/>
        </w:rPr>
      </w:pPr>
    </w:p>
    <w:p w14:paraId="0E6C4DCF" w14:textId="1A880A1C" w:rsidR="001B26C2" w:rsidRDefault="005B3424" w:rsidP="008B2E6D">
      <w:pPr>
        <w:jc w:val="center"/>
        <w:rPr>
          <w:b/>
          <w:sz w:val="28"/>
          <w:szCs w:val="28"/>
          <w:u w:val="single"/>
          <w:lang w:val="fr-FR"/>
        </w:rPr>
      </w:pPr>
      <w:r>
        <w:rPr>
          <w:b/>
          <w:noProof/>
          <w:sz w:val="28"/>
          <w:szCs w:val="28"/>
          <w:u w:val="single"/>
          <w:lang w:eastAsia="en-US"/>
        </w:rPr>
        <mc:AlternateContent>
          <mc:Choice Requires="wps">
            <w:drawing>
              <wp:anchor distT="0" distB="0" distL="114300" distR="114300" simplePos="0" relativeHeight="251682816" behindDoc="0" locked="0" layoutInCell="1" allowOverlap="1" wp14:anchorId="40115F8A" wp14:editId="257BD430">
                <wp:simplePos x="0" y="0"/>
                <wp:positionH relativeFrom="column">
                  <wp:posOffset>1455420</wp:posOffset>
                </wp:positionH>
                <wp:positionV relativeFrom="paragraph">
                  <wp:posOffset>171450</wp:posOffset>
                </wp:positionV>
                <wp:extent cx="2758440" cy="708660"/>
                <wp:effectExtent l="13335" t="77470" r="76200" b="1397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70866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6BA3D31E" w14:textId="77777777" w:rsidR="004D1062" w:rsidRDefault="004D1062" w:rsidP="001B26C2">
                            <w:pPr>
                              <w:jc w:val="center"/>
                              <w:rPr>
                                <w:b/>
                                <w:sz w:val="28"/>
                                <w:szCs w:val="28"/>
                                <w:u w:val="single"/>
                                <w:lang w:val="fr-FR"/>
                              </w:rPr>
                            </w:pPr>
                          </w:p>
                          <w:p w14:paraId="06E7214F" w14:textId="77777777" w:rsidR="004D1062" w:rsidRDefault="004D1062" w:rsidP="001B26C2">
                            <w:pPr>
                              <w:jc w:val="center"/>
                              <w:rPr>
                                <w:b/>
                                <w:sz w:val="28"/>
                                <w:szCs w:val="28"/>
                                <w:u w:val="single"/>
                                <w:lang w:val="fr-FR"/>
                              </w:rPr>
                            </w:pPr>
                            <w:r>
                              <w:rPr>
                                <w:b/>
                                <w:sz w:val="28"/>
                                <w:szCs w:val="28"/>
                                <w:u w:val="single"/>
                                <w:lang w:val="fr-FR"/>
                              </w:rPr>
                              <w:t>CAPITOLUL VI</w:t>
                            </w:r>
                          </w:p>
                          <w:p w14:paraId="6BF58D77" w14:textId="77777777" w:rsidR="004D1062" w:rsidRDefault="004D1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15F8A" id="Rectangle 43" o:spid="_x0000_s1033" style="position:absolute;left:0;text-align:left;margin-left:114.6pt;margin-top:13.5pt;width:217.2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">
                <v:shadow on="t" opacity=".5" offset="6pt,-6pt"/>
                <v:textbox>
                  <w:txbxContent>
                    <w:p w14:paraId="6BA3D31E" w14:textId="77777777" w:rsidR="004D1062" w:rsidRDefault="004D1062" w:rsidP="001B26C2">
                      <w:pPr>
                        <w:jc w:val="center"/>
                        <w:rPr>
                          <w:b/>
                          <w:sz w:val="28"/>
                          <w:szCs w:val="28"/>
                          <w:u w:val="single"/>
                          <w:lang w:val="fr-FR"/>
                        </w:rPr>
                      </w:pPr>
                    </w:p>
                    <w:p w14:paraId="06E7214F" w14:textId="77777777" w:rsidR="004D1062" w:rsidRDefault="004D1062" w:rsidP="001B26C2">
                      <w:pPr>
                        <w:jc w:val="center"/>
                        <w:rPr>
                          <w:b/>
                          <w:sz w:val="28"/>
                          <w:szCs w:val="28"/>
                          <w:u w:val="single"/>
                          <w:lang w:val="fr-FR"/>
                        </w:rPr>
                      </w:pPr>
                      <w:r>
                        <w:rPr>
                          <w:b/>
                          <w:sz w:val="28"/>
                          <w:szCs w:val="28"/>
                          <w:u w:val="single"/>
                          <w:lang w:val="fr-FR"/>
                        </w:rPr>
                        <w:t>CAPITOLUL VI</w:t>
                      </w:r>
                    </w:p>
                    <w:p w14:paraId="6BF58D77" w14:textId="77777777" w:rsidR="004D1062" w:rsidRDefault="004D1062"/>
                  </w:txbxContent>
                </v:textbox>
              </v:rect>
            </w:pict>
          </mc:Fallback>
        </mc:AlternateContent>
      </w:r>
    </w:p>
    <w:p w14:paraId="6BF1AF80" w14:textId="77777777" w:rsidR="001B26C2" w:rsidRDefault="001B26C2" w:rsidP="008B2E6D">
      <w:pPr>
        <w:jc w:val="center"/>
        <w:rPr>
          <w:b/>
          <w:sz w:val="28"/>
          <w:szCs w:val="28"/>
          <w:u w:val="single"/>
          <w:lang w:val="fr-FR"/>
        </w:rPr>
      </w:pPr>
    </w:p>
    <w:p w14:paraId="31E6AF45" w14:textId="77777777" w:rsidR="001B26C2" w:rsidRDefault="001B26C2" w:rsidP="008B2E6D">
      <w:pPr>
        <w:jc w:val="center"/>
        <w:rPr>
          <w:b/>
          <w:sz w:val="28"/>
          <w:szCs w:val="28"/>
          <w:u w:val="single"/>
          <w:lang w:val="fr-FR"/>
        </w:rPr>
      </w:pPr>
    </w:p>
    <w:p w14:paraId="79DEC7F3" w14:textId="77777777" w:rsidR="001B26C2" w:rsidRDefault="001B26C2" w:rsidP="008B2E6D">
      <w:pPr>
        <w:jc w:val="center"/>
        <w:rPr>
          <w:b/>
          <w:sz w:val="28"/>
          <w:szCs w:val="28"/>
          <w:u w:val="single"/>
          <w:lang w:val="fr-FR"/>
        </w:rPr>
      </w:pPr>
    </w:p>
    <w:p w14:paraId="72A9A5F7" w14:textId="77777777" w:rsidR="001B26C2" w:rsidRDefault="001B26C2" w:rsidP="008B2E6D">
      <w:pPr>
        <w:jc w:val="center"/>
        <w:rPr>
          <w:b/>
          <w:sz w:val="28"/>
          <w:szCs w:val="28"/>
          <w:u w:val="single"/>
          <w:lang w:val="fr-FR"/>
        </w:rPr>
      </w:pPr>
    </w:p>
    <w:p w14:paraId="7150FC20" w14:textId="77777777" w:rsidR="001B26C2" w:rsidRDefault="001B26C2" w:rsidP="008B2E6D">
      <w:pPr>
        <w:jc w:val="center"/>
        <w:rPr>
          <w:b/>
          <w:sz w:val="28"/>
          <w:szCs w:val="28"/>
          <w:u w:val="single"/>
          <w:lang w:val="fr-FR"/>
        </w:rPr>
      </w:pPr>
    </w:p>
    <w:p w14:paraId="4AE53A28" w14:textId="77777777" w:rsidR="003866AC" w:rsidRDefault="003866AC" w:rsidP="008B2E6D">
      <w:pPr>
        <w:jc w:val="center"/>
        <w:rPr>
          <w:b/>
          <w:sz w:val="28"/>
          <w:szCs w:val="28"/>
          <w:u w:val="single"/>
          <w:lang w:val="fr-FR"/>
        </w:rPr>
      </w:pPr>
    </w:p>
    <w:p w14:paraId="56F4E4F9" w14:textId="77777777" w:rsidR="003866AC" w:rsidRDefault="003866AC" w:rsidP="008B2E6D">
      <w:pPr>
        <w:jc w:val="center"/>
        <w:rPr>
          <w:sz w:val="32"/>
          <w:lang w:val="fr-FR"/>
        </w:rPr>
      </w:pPr>
      <w:r>
        <w:rPr>
          <w:b/>
          <w:sz w:val="28"/>
          <w:szCs w:val="28"/>
          <w:lang w:val="fr-FR"/>
        </w:rPr>
        <w:t>Art. 15 Atributiile compartimentelor functionale si ale sectiilor de productie</w:t>
      </w:r>
    </w:p>
    <w:p w14:paraId="0C011980" w14:textId="77777777" w:rsidR="003866AC" w:rsidRDefault="003866AC" w:rsidP="008B2E6D">
      <w:pPr>
        <w:ind w:left="1440" w:firstLine="720"/>
        <w:jc w:val="center"/>
        <w:rPr>
          <w:sz w:val="32"/>
          <w:lang w:val="fr-FR"/>
        </w:rPr>
      </w:pPr>
    </w:p>
    <w:p w14:paraId="213BEC57" w14:textId="77777777" w:rsidR="00C43EAD" w:rsidRPr="009F08BE" w:rsidRDefault="00C43EAD" w:rsidP="00CF321F">
      <w:pPr>
        <w:pStyle w:val="Corptext"/>
        <w:ind w:left="142" w:hanging="434"/>
        <w:jc w:val="both"/>
        <w:rPr>
          <w:szCs w:val="28"/>
          <w:shd w:val="clear" w:color="auto" w:fill="FFFFFF"/>
          <w:lang w:val="it-IT"/>
        </w:rPr>
      </w:pPr>
      <w:r w:rsidRPr="00C43EAD">
        <w:rPr>
          <w:rFonts w:ascii="Verdana" w:hAnsi="Verdana"/>
          <w:b/>
          <w:bCs/>
          <w:color w:val="444444"/>
          <w:sz w:val="21"/>
        </w:rPr>
        <w:t> </w:t>
      </w:r>
      <w:r w:rsidRPr="009F08BE">
        <w:rPr>
          <w:szCs w:val="28"/>
          <w:shd w:val="clear" w:color="auto" w:fill="FFFFFF"/>
          <w:lang w:val="it-IT"/>
        </w:rPr>
        <w:t>Atribuţiile cuprinse în prezentul Regulament au carac</w:t>
      </w:r>
      <w:r w:rsidR="00B83C8E" w:rsidRPr="009F08BE">
        <w:rPr>
          <w:szCs w:val="28"/>
          <w:shd w:val="clear" w:color="auto" w:fill="FFFFFF"/>
          <w:lang w:val="it-IT"/>
        </w:rPr>
        <w:t>ter enumerativ şi nu limitativ,</w:t>
      </w:r>
      <w:r w:rsidRPr="009F08BE">
        <w:rPr>
          <w:szCs w:val="28"/>
          <w:shd w:val="clear" w:color="auto" w:fill="FFFFFF"/>
          <w:lang w:val="it-IT"/>
        </w:rPr>
        <w:t>completandu-se cu alte activitati si sarcini rezultate din legi, hotarari, instrucţiuni, precum şi prin dispozitiile conducerii societatii.</w:t>
      </w:r>
    </w:p>
    <w:p w14:paraId="12E678DC" w14:textId="77777777" w:rsidR="00B83C8E" w:rsidRPr="009F08BE" w:rsidRDefault="00C43EAD" w:rsidP="00CF321F">
      <w:pPr>
        <w:shd w:val="clear" w:color="auto" w:fill="FFFFFF"/>
        <w:suppressAutoHyphens w:val="0"/>
        <w:spacing w:after="300"/>
        <w:ind w:left="142" w:firstLine="425"/>
        <w:jc w:val="both"/>
        <w:textAlignment w:val="baseline"/>
        <w:rPr>
          <w:sz w:val="28"/>
          <w:szCs w:val="28"/>
          <w:lang w:val="it-IT" w:eastAsia="en-GB"/>
        </w:rPr>
      </w:pPr>
      <w:r w:rsidRPr="009F08BE">
        <w:rPr>
          <w:sz w:val="28"/>
          <w:szCs w:val="28"/>
          <w:lang w:val="it-IT" w:eastAsia="en-GB"/>
        </w:rPr>
        <w:t>Personalul cu funcţii de conducere, stabileste si comunică s</w:t>
      </w:r>
      <w:r w:rsidR="00B83C8E" w:rsidRPr="009F08BE">
        <w:rPr>
          <w:sz w:val="28"/>
          <w:szCs w:val="28"/>
          <w:lang w:val="it-IT" w:eastAsia="en-GB"/>
        </w:rPr>
        <w:t xml:space="preserve">arcinile detaliate personalului </w:t>
      </w:r>
      <w:r w:rsidRPr="009F08BE">
        <w:rPr>
          <w:sz w:val="28"/>
          <w:szCs w:val="28"/>
          <w:lang w:val="it-IT" w:eastAsia="en-GB"/>
        </w:rPr>
        <w:t>din subordine, prin  fisa postului.</w:t>
      </w:r>
      <w:r w:rsidR="00B83C8E" w:rsidRPr="009F08BE">
        <w:rPr>
          <w:sz w:val="28"/>
          <w:szCs w:val="28"/>
          <w:lang w:val="it-IT" w:eastAsia="en-GB"/>
        </w:rPr>
        <w:t>Atributiile si responsabilitatile fiecarui salariat din cadrul societatii sunt cuprinse in fisele de post, elaborate sub responsabilitatea sefilor structurilor  functionale si avizate de catre conducerea societatii.</w:t>
      </w:r>
      <w:r w:rsidRPr="009F08BE">
        <w:rPr>
          <w:sz w:val="28"/>
          <w:szCs w:val="28"/>
          <w:lang w:val="it-IT" w:eastAsia="en-GB"/>
        </w:rPr>
        <w:t>Personalul structurilor functionale care,  prin natura sarcinilor ce-i revin, intocmeşte lucrari, situatii, rapoarte, evidente si face propuneri de orice natura, raspunde de continutul lucrarilor, exactitatea şi  realitatea datelor si cifrelor raportate si a propunerilor facute.</w:t>
      </w:r>
      <w:r w:rsidR="00B83C8E" w:rsidRPr="009F08BE">
        <w:rPr>
          <w:sz w:val="28"/>
          <w:szCs w:val="28"/>
          <w:lang w:val="it-IT" w:eastAsia="en-GB"/>
        </w:rPr>
        <w:tab/>
      </w:r>
      <w:r w:rsidR="00B83C8E" w:rsidRPr="009F08BE">
        <w:rPr>
          <w:sz w:val="28"/>
          <w:szCs w:val="28"/>
          <w:lang w:val="it-IT" w:eastAsia="en-GB"/>
        </w:rPr>
        <w:tab/>
      </w:r>
      <w:r w:rsidR="00B83C8E" w:rsidRPr="009F08BE">
        <w:rPr>
          <w:sz w:val="28"/>
          <w:szCs w:val="28"/>
          <w:lang w:val="it-IT" w:eastAsia="en-GB"/>
        </w:rPr>
        <w:tab/>
      </w:r>
      <w:r w:rsidR="00B83C8E" w:rsidRPr="009F08BE">
        <w:rPr>
          <w:sz w:val="28"/>
          <w:szCs w:val="28"/>
          <w:lang w:val="it-IT" w:eastAsia="en-GB"/>
        </w:rPr>
        <w:tab/>
      </w:r>
      <w:r w:rsidR="00B83C8E" w:rsidRPr="009F08BE">
        <w:rPr>
          <w:sz w:val="28"/>
          <w:szCs w:val="28"/>
          <w:lang w:val="it-IT" w:eastAsia="en-GB"/>
        </w:rPr>
        <w:tab/>
      </w:r>
      <w:r w:rsidR="00B83C8E" w:rsidRPr="009F08BE">
        <w:rPr>
          <w:sz w:val="28"/>
          <w:szCs w:val="28"/>
          <w:lang w:val="it-IT" w:eastAsia="en-GB"/>
        </w:rPr>
        <w:tab/>
      </w:r>
      <w:r w:rsidR="00B83C8E" w:rsidRPr="009F08BE">
        <w:rPr>
          <w:sz w:val="28"/>
          <w:szCs w:val="28"/>
          <w:lang w:val="it-IT" w:eastAsia="en-GB"/>
        </w:rPr>
        <w:tab/>
      </w:r>
      <w:r w:rsidR="00B83C8E" w:rsidRPr="009F08BE">
        <w:rPr>
          <w:sz w:val="28"/>
          <w:szCs w:val="28"/>
          <w:lang w:val="it-IT" w:eastAsia="en-GB"/>
        </w:rPr>
        <w:tab/>
      </w:r>
      <w:r w:rsidRPr="009F08BE">
        <w:rPr>
          <w:sz w:val="28"/>
          <w:szCs w:val="28"/>
          <w:lang w:val="it-IT" w:eastAsia="en-GB"/>
        </w:rPr>
        <w:t>Incazurile in care  realizarea integrala si in bune conditii a unor sarcini necesita colaborarea mai multor structuri, initiativa si raspunderea indeplinirii sarcinilor o are structura care este titulara sarcinii privind colaborarea. Colaborarea  compartimentelor pentru realizarea sarcinilor de baza este obligatorie.</w:t>
      </w:r>
    </w:p>
    <w:p w14:paraId="2EB74CB1" w14:textId="77777777" w:rsidR="00C43EAD" w:rsidRPr="009F08BE" w:rsidRDefault="00C43EAD" w:rsidP="001B26C2">
      <w:pPr>
        <w:shd w:val="clear" w:color="auto" w:fill="FFFFFF"/>
        <w:suppressAutoHyphens w:val="0"/>
        <w:ind w:firstLine="142"/>
        <w:jc w:val="both"/>
        <w:textAlignment w:val="baseline"/>
        <w:rPr>
          <w:sz w:val="28"/>
          <w:szCs w:val="28"/>
          <w:lang w:val="it-IT" w:eastAsia="en-GB"/>
        </w:rPr>
      </w:pPr>
      <w:r w:rsidRPr="009F08BE">
        <w:rPr>
          <w:sz w:val="28"/>
          <w:szCs w:val="28"/>
          <w:lang w:val="it-IT" w:eastAsia="en-GB"/>
        </w:rPr>
        <w:t>Atributile si raspunderile ce revin fiecarei persoane din cadrul societatii, care semneaza, intocmeste sau participa la intocmirea documentelor pentru operatiile ce se supun controlului financiar preventiv si control ierarhic operativ precum si a celor care exercita acest control, sunt cele stabilite prin deciziile directorului general care  completeaza prezentul Regulament.</w:t>
      </w:r>
    </w:p>
    <w:p w14:paraId="4905E1B1" w14:textId="77777777" w:rsidR="00C43EAD" w:rsidRPr="00217138" w:rsidRDefault="00C43EAD" w:rsidP="00CF321F">
      <w:pPr>
        <w:pStyle w:val="Corptext"/>
        <w:ind w:firstLine="720"/>
        <w:jc w:val="both"/>
        <w:rPr>
          <w:szCs w:val="28"/>
          <w:shd w:val="clear" w:color="auto" w:fill="FFFFFF"/>
          <w:lang w:val="it-IT"/>
        </w:rPr>
      </w:pPr>
      <w:r w:rsidRPr="00217138">
        <w:rPr>
          <w:szCs w:val="28"/>
          <w:shd w:val="clear" w:color="auto" w:fill="FFFFFF"/>
          <w:lang w:val="it-IT"/>
        </w:rPr>
        <w:t xml:space="preserve">Intregul personal al societatii, indiferent de functia indeplinita, raspunde de executarea atributiilor ce ii revin potrivit prevederilor din fisa postului, a prezentului R.O.F., a contactului colectiv de munca si regulamentului intern al societatii, codului de </w:t>
      </w:r>
      <w:r w:rsidR="00B83C8E" w:rsidRPr="00217138">
        <w:rPr>
          <w:szCs w:val="28"/>
          <w:shd w:val="clear" w:color="auto" w:fill="FFFFFF"/>
          <w:lang w:val="it-IT"/>
        </w:rPr>
        <w:t>etica</w:t>
      </w:r>
      <w:r w:rsidRPr="00217138">
        <w:rPr>
          <w:szCs w:val="28"/>
          <w:shd w:val="clear" w:color="auto" w:fill="FFFFFF"/>
          <w:lang w:val="it-IT"/>
        </w:rPr>
        <w:t>, deciziilor conducerii sau delegarilor. Nerespectarea acestor atributii atrage după sine aplicarea sanctiunilor disciplinare în conformitate cu dispozitiile legale în vigoare.</w:t>
      </w:r>
    </w:p>
    <w:p w14:paraId="01B01068" w14:textId="77777777" w:rsidR="00C43EAD" w:rsidRPr="00B83C8E" w:rsidRDefault="00C43EAD" w:rsidP="00CF321F">
      <w:pPr>
        <w:pStyle w:val="Corptext"/>
        <w:ind w:firstLine="720"/>
        <w:jc w:val="both"/>
        <w:rPr>
          <w:b/>
          <w:szCs w:val="28"/>
          <w:lang w:val="fr-FR"/>
        </w:rPr>
      </w:pPr>
      <w:r w:rsidRPr="00217138">
        <w:rPr>
          <w:szCs w:val="28"/>
          <w:shd w:val="clear" w:color="auto" w:fill="FFFFFF"/>
          <w:lang w:val="it-IT"/>
        </w:rPr>
        <w:t>Sefii structurilor functionale vor lua masurile necesare ca intregul personal al institutiei sa cunoasca si sa respecte prevederile prezentului regulament.</w:t>
      </w:r>
    </w:p>
    <w:p w14:paraId="5A7215BC" w14:textId="77777777" w:rsidR="00C43EAD" w:rsidRPr="00B83C8E" w:rsidRDefault="00B83C8E" w:rsidP="00CF321F">
      <w:pPr>
        <w:pStyle w:val="Corptext"/>
        <w:tabs>
          <w:tab w:val="left" w:pos="3810"/>
        </w:tabs>
        <w:ind w:firstLine="720"/>
        <w:jc w:val="both"/>
        <w:rPr>
          <w:b/>
          <w:lang w:val="fr-FR"/>
        </w:rPr>
      </w:pPr>
      <w:r w:rsidRPr="00B83C8E">
        <w:rPr>
          <w:b/>
          <w:lang w:val="fr-FR"/>
        </w:rPr>
        <w:tab/>
      </w:r>
    </w:p>
    <w:p w14:paraId="65B8B0BA" w14:textId="77777777" w:rsidR="00C43EAD" w:rsidRDefault="00C43EAD" w:rsidP="00CF321F">
      <w:pPr>
        <w:pStyle w:val="Corptext"/>
        <w:ind w:left="2160" w:firstLine="720"/>
        <w:jc w:val="both"/>
        <w:rPr>
          <w:b/>
          <w:lang w:val="fr-FR"/>
        </w:rPr>
      </w:pPr>
    </w:p>
    <w:p w14:paraId="7960C1D5" w14:textId="77777777" w:rsidR="00C43EAD" w:rsidRDefault="00C43EAD" w:rsidP="00CF321F">
      <w:pPr>
        <w:pStyle w:val="Corptext"/>
        <w:ind w:left="2160" w:firstLine="720"/>
        <w:jc w:val="both"/>
        <w:rPr>
          <w:b/>
          <w:lang w:val="fr-FR"/>
        </w:rPr>
      </w:pPr>
    </w:p>
    <w:p w14:paraId="0FF908A9" w14:textId="768DE624" w:rsidR="003866AC" w:rsidRPr="001B26C2" w:rsidRDefault="0029263A" w:rsidP="0099194C">
      <w:pPr>
        <w:pStyle w:val="Corptext"/>
        <w:numPr>
          <w:ilvl w:val="0"/>
          <w:numId w:val="49"/>
        </w:numPr>
        <w:jc w:val="both"/>
        <w:rPr>
          <w:b/>
          <w:u w:val="single"/>
          <w:lang w:val="fr-FR"/>
        </w:rPr>
      </w:pPr>
      <w:r>
        <w:rPr>
          <w:b/>
          <w:u w:val="single"/>
          <w:lang w:val="fr-FR"/>
        </w:rPr>
        <w:t>Compartiment</w:t>
      </w:r>
      <w:r w:rsidR="003866AC" w:rsidRPr="001B26C2">
        <w:rPr>
          <w:b/>
          <w:u w:val="single"/>
          <w:lang w:val="fr-FR"/>
        </w:rPr>
        <w:t xml:space="preserve"> Resurse Umane</w:t>
      </w:r>
    </w:p>
    <w:p w14:paraId="5FCDEDAB" w14:textId="77777777" w:rsidR="00C43EAD" w:rsidRPr="001B26C2" w:rsidRDefault="00C43EAD" w:rsidP="00CF321F">
      <w:pPr>
        <w:pStyle w:val="Corptext"/>
        <w:ind w:left="2160" w:firstLine="720"/>
        <w:jc w:val="both"/>
        <w:rPr>
          <w:b/>
          <w:u w:val="single"/>
          <w:lang w:val="fr-FR"/>
        </w:rPr>
      </w:pPr>
    </w:p>
    <w:p w14:paraId="7A23B4C0" w14:textId="77777777" w:rsidR="009F1F98" w:rsidRDefault="009F1F98" w:rsidP="00CF321F">
      <w:pPr>
        <w:shd w:val="clear" w:color="auto" w:fill="FFFFFF"/>
        <w:suppressAutoHyphens w:val="0"/>
        <w:jc w:val="both"/>
        <w:textAlignment w:val="baseline"/>
        <w:rPr>
          <w:rFonts w:ascii="Verdana" w:hAnsi="Verdana"/>
          <w:color w:val="444444"/>
          <w:sz w:val="21"/>
          <w:szCs w:val="21"/>
          <w:u w:val="single"/>
          <w:bdr w:val="none" w:sz="0" w:space="0" w:color="auto" w:frame="1"/>
          <w:lang w:val="en-GB" w:eastAsia="en-GB"/>
        </w:rPr>
      </w:pPr>
    </w:p>
    <w:p w14:paraId="46DA1EB7" w14:textId="77777777" w:rsidR="008A750A" w:rsidRPr="008A750A" w:rsidRDefault="009F1F98" w:rsidP="00CF321F">
      <w:pPr>
        <w:shd w:val="clear" w:color="auto" w:fill="FFFFFF"/>
        <w:suppressAutoHyphens w:val="0"/>
        <w:spacing w:before="100" w:beforeAutospacing="1" w:line="360" w:lineRule="auto"/>
        <w:contextualSpacing/>
        <w:jc w:val="both"/>
        <w:textAlignment w:val="baseline"/>
        <w:rPr>
          <w:sz w:val="28"/>
          <w:szCs w:val="28"/>
          <w:lang w:val="en-GB" w:eastAsia="en-GB"/>
        </w:rPr>
      </w:pPr>
      <w:r w:rsidRPr="007038F7">
        <w:rPr>
          <w:b/>
          <w:sz w:val="28"/>
          <w:szCs w:val="28"/>
          <w:u w:val="single"/>
          <w:bdr w:val="none" w:sz="0" w:space="0" w:color="auto" w:frame="1"/>
          <w:lang w:val="en-GB" w:eastAsia="en-GB"/>
        </w:rPr>
        <w:t>Nivel ierarhic</w:t>
      </w:r>
      <w:r w:rsidRPr="009F1F98">
        <w:rPr>
          <w:sz w:val="28"/>
          <w:szCs w:val="28"/>
          <w:u w:val="single"/>
          <w:bdr w:val="none" w:sz="0" w:space="0" w:color="auto" w:frame="1"/>
          <w:lang w:val="en-GB" w:eastAsia="en-GB"/>
        </w:rPr>
        <w:t>:</w:t>
      </w:r>
      <w:r w:rsidRPr="009F1F98">
        <w:rPr>
          <w:sz w:val="28"/>
          <w:szCs w:val="28"/>
          <w:lang w:val="en-GB" w:eastAsia="en-GB"/>
        </w:rPr>
        <w:t> – este subordonat Directorului general</w:t>
      </w:r>
      <w:r w:rsidR="00C51D99">
        <w:rPr>
          <w:sz w:val="28"/>
          <w:szCs w:val="28"/>
          <w:lang w:val="en-GB" w:eastAsia="en-GB"/>
        </w:rPr>
        <w:t>.</w:t>
      </w:r>
    </w:p>
    <w:p w14:paraId="38D91AC9" w14:textId="34C6FD70" w:rsidR="009F1F98" w:rsidRPr="009F08BE" w:rsidRDefault="009F1F98" w:rsidP="00CF321F">
      <w:pPr>
        <w:shd w:val="clear" w:color="auto" w:fill="FFFFFF"/>
        <w:suppressAutoHyphens w:val="0"/>
        <w:spacing w:before="100" w:beforeAutospacing="1" w:after="300" w:line="360" w:lineRule="auto"/>
        <w:contextualSpacing/>
        <w:jc w:val="both"/>
        <w:textAlignment w:val="baseline"/>
        <w:rPr>
          <w:sz w:val="28"/>
          <w:szCs w:val="28"/>
          <w:lang w:val="it-IT" w:eastAsia="en-GB"/>
        </w:rPr>
      </w:pPr>
      <w:r w:rsidRPr="009F08BE">
        <w:rPr>
          <w:b/>
          <w:sz w:val="28"/>
          <w:szCs w:val="28"/>
          <w:u w:val="single"/>
          <w:bdr w:val="none" w:sz="0" w:space="0" w:color="auto" w:frame="1"/>
          <w:shd w:val="clear" w:color="auto" w:fill="FFFFFF"/>
          <w:lang w:val="it-IT"/>
        </w:rPr>
        <w:t xml:space="preserve">Conducerea </w:t>
      </w:r>
      <w:r w:rsidRPr="009F08BE">
        <w:rPr>
          <w:sz w:val="28"/>
          <w:szCs w:val="28"/>
          <w:shd w:val="clear" w:color="auto" w:fill="FFFFFF"/>
          <w:lang w:val="it-IT"/>
        </w:rPr>
        <w:t>– activitatea biroului  este coordonata si controlata de</w:t>
      </w:r>
      <w:r w:rsidR="00E461DF" w:rsidRPr="009F08BE">
        <w:rPr>
          <w:sz w:val="28"/>
          <w:szCs w:val="28"/>
          <w:shd w:val="clear" w:color="auto" w:fill="FFFFFF"/>
          <w:lang w:val="it-IT"/>
        </w:rPr>
        <w:t xml:space="preserve"> catre un responsabil numit perin decizia administratorului</w:t>
      </w:r>
    </w:p>
    <w:p w14:paraId="3EB47F2B" w14:textId="100629F5" w:rsidR="009F1F98" w:rsidRPr="00B21438" w:rsidRDefault="003866AC" w:rsidP="00CF321F">
      <w:pPr>
        <w:shd w:val="clear" w:color="auto" w:fill="FFFFFF"/>
        <w:suppressAutoHyphens w:val="0"/>
        <w:jc w:val="both"/>
        <w:textAlignment w:val="baseline"/>
        <w:rPr>
          <w:bCs/>
          <w:sz w:val="28"/>
          <w:szCs w:val="28"/>
          <w:u w:val="single"/>
          <w:lang w:val="en-GB" w:eastAsia="en-GB"/>
        </w:rPr>
      </w:pPr>
      <w:r w:rsidRPr="00B21438">
        <w:rPr>
          <w:bCs/>
          <w:sz w:val="28"/>
          <w:szCs w:val="28"/>
          <w:u w:val="single"/>
          <w:lang w:val="ro-RO"/>
        </w:rPr>
        <w:t>     </w:t>
      </w:r>
      <w:r w:rsidR="009F1F98" w:rsidRPr="00B21438">
        <w:rPr>
          <w:bCs/>
          <w:sz w:val="28"/>
          <w:szCs w:val="28"/>
          <w:u w:val="single"/>
          <w:lang w:val="ro-RO"/>
        </w:rPr>
        <w:t xml:space="preserve">Atributiile </w:t>
      </w:r>
      <w:r w:rsidR="007D2C6A">
        <w:rPr>
          <w:bCs/>
          <w:sz w:val="28"/>
          <w:szCs w:val="28"/>
          <w:u w:val="single"/>
          <w:lang w:val="en-GB" w:eastAsia="en-GB"/>
        </w:rPr>
        <w:t xml:space="preserve">Compartimentului </w:t>
      </w:r>
      <w:r w:rsidR="009F1F98" w:rsidRPr="00B21438">
        <w:rPr>
          <w:bCs/>
          <w:sz w:val="28"/>
          <w:szCs w:val="28"/>
          <w:u w:val="single"/>
          <w:lang w:val="en-GB" w:eastAsia="en-GB"/>
        </w:rPr>
        <w:t>resurse umane</w:t>
      </w:r>
      <w:r w:rsidR="007038F7" w:rsidRPr="00B21438">
        <w:rPr>
          <w:bCs/>
          <w:sz w:val="28"/>
          <w:szCs w:val="28"/>
          <w:u w:val="single"/>
          <w:lang w:val="en-GB" w:eastAsia="en-GB"/>
        </w:rPr>
        <w:t>:</w:t>
      </w:r>
    </w:p>
    <w:p w14:paraId="2D7F76DB" w14:textId="3D7EB00C" w:rsidR="003866AC" w:rsidRDefault="003866AC" w:rsidP="00CF321F">
      <w:pPr>
        <w:pStyle w:val="Corptext"/>
        <w:numPr>
          <w:ilvl w:val="0"/>
          <w:numId w:val="30"/>
        </w:numPr>
        <w:jc w:val="both"/>
        <w:rPr>
          <w:lang w:val="it-IT"/>
        </w:rPr>
      </w:pPr>
      <w:r w:rsidRPr="009F1F98">
        <w:rPr>
          <w:szCs w:val="28"/>
          <w:lang w:val="it-IT"/>
        </w:rPr>
        <w:t>executa lucrari privind evidenta si</w:t>
      </w:r>
      <w:r>
        <w:rPr>
          <w:lang w:val="it-IT"/>
        </w:rPr>
        <w:t xml:space="preserve"> miscarea personalului, intocmeste, completeaza si pastreaza dosarele de pe</w:t>
      </w:r>
      <w:r w:rsidR="00856E3F">
        <w:rPr>
          <w:lang w:val="it-IT"/>
        </w:rPr>
        <w:t>r</w:t>
      </w:r>
      <w:r>
        <w:rPr>
          <w:lang w:val="it-IT"/>
        </w:rPr>
        <w:t>sonal ale salariatilor societatii;</w:t>
      </w:r>
    </w:p>
    <w:p w14:paraId="0DFF680F" w14:textId="77777777" w:rsidR="003866AC" w:rsidRDefault="003866AC" w:rsidP="00CF321F">
      <w:pPr>
        <w:pStyle w:val="Corptext"/>
        <w:numPr>
          <w:ilvl w:val="0"/>
          <w:numId w:val="30"/>
        </w:numPr>
        <w:jc w:val="both"/>
        <w:rPr>
          <w:lang w:val="it-IT"/>
        </w:rPr>
      </w:pPr>
      <w:r>
        <w:rPr>
          <w:lang w:val="it-IT"/>
        </w:rPr>
        <w:t xml:space="preserve">raspunde de gestionarea resurselor umane, la nivel de societate, de la recrutare pana la incetarea contracului individual de munca (incheiere/incetare contract individual de munca, modificare, suspendare contract); </w:t>
      </w:r>
    </w:p>
    <w:p w14:paraId="1A47B947" w14:textId="77777777" w:rsidR="003866AC" w:rsidRDefault="003866AC" w:rsidP="00CF321F">
      <w:pPr>
        <w:pStyle w:val="Corptext"/>
        <w:numPr>
          <w:ilvl w:val="0"/>
          <w:numId w:val="30"/>
        </w:numPr>
        <w:jc w:val="both"/>
        <w:rPr>
          <w:color w:val="000000"/>
          <w:szCs w:val="28"/>
          <w:lang w:val="it-IT"/>
        </w:rPr>
      </w:pPr>
      <w:r>
        <w:rPr>
          <w:lang w:val="it-IT"/>
        </w:rPr>
        <w:t>raspunde de elaborarea documentelor necesare, pe linie de personal, conform legislatiei in vigoare;</w:t>
      </w:r>
    </w:p>
    <w:p w14:paraId="4C9BAA9D" w14:textId="77777777" w:rsidR="003866AC" w:rsidRDefault="003866AC" w:rsidP="00CF321F">
      <w:pPr>
        <w:numPr>
          <w:ilvl w:val="0"/>
          <w:numId w:val="30"/>
        </w:numPr>
        <w:jc w:val="both"/>
        <w:rPr>
          <w:color w:val="000000"/>
          <w:sz w:val="28"/>
          <w:szCs w:val="28"/>
          <w:lang w:val="it-IT"/>
        </w:rPr>
      </w:pPr>
      <w:r>
        <w:rPr>
          <w:color w:val="000000"/>
          <w:sz w:val="28"/>
          <w:szCs w:val="28"/>
          <w:lang w:val="it-IT"/>
        </w:rPr>
        <w:t xml:space="preserve">identifica necesarul de personal  si urmareste incadrarea pe functii  in limitele  cantitative si de competenta aprobate in organigrama si statul de functii ale societatii; </w:t>
      </w:r>
    </w:p>
    <w:p w14:paraId="0AED305D" w14:textId="77777777" w:rsidR="003866AC" w:rsidRDefault="003866AC" w:rsidP="00CF321F">
      <w:pPr>
        <w:numPr>
          <w:ilvl w:val="0"/>
          <w:numId w:val="30"/>
        </w:numPr>
        <w:jc w:val="both"/>
        <w:rPr>
          <w:lang w:val="it-IT"/>
        </w:rPr>
      </w:pPr>
      <w:r>
        <w:rPr>
          <w:color w:val="000000"/>
          <w:sz w:val="28"/>
          <w:szCs w:val="28"/>
          <w:lang w:val="it-IT"/>
        </w:rPr>
        <w:t>asigura necesarul de personal prin recrutare interna sau externa, organizeaza desfasurarea exam</w:t>
      </w:r>
      <w:r w:rsidR="007A155B">
        <w:rPr>
          <w:color w:val="000000"/>
          <w:sz w:val="28"/>
          <w:szCs w:val="28"/>
          <w:lang w:val="it-IT"/>
        </w:rPr>
        <w:t>e</w:t>
      </w:r>
      <w:r>
        <w:rPr>
          <w:color w:val="000000"/>
          <w:sz w:val="28"/>
          <w:szCs w:val="28"/>
          <w:lang w:val="it-IT"/>
        </w:rPr>
        <w:t>n</w:t>
      </w:r>
      <w:r w:rsidR="007A155B">
        <w:rPr>
          <w:color w:val="000000"/>
          <w:sz w:val="28"/>
          <w:szCs w:val="28"/>
          <w:lang w:val="it-IT"/>
        </w:rPr>
        <w:t>e</w:t>
      </w:r>
      <w:r>
        <w:rPr>
          <w:color w:val="000000"/>
          <w:sz w:val="28"/>
          <w:szCs w:val="28"/>
          <w:lang w:val="it-IT"/>
        </w:rPr>
        <w:t xml:space="preserve">lor sau concursurilor pentru ocuparea posturilor vacante sau promovare in conditii legale conform procedurilor de lucru aprobate; </w:t>
      </w:r>
    </w:p>
    <w:p w14:paraId="486525C5" w14:textId="77777777" w:rsidR="003866AC" w:rsidRDefault="003866AC" w:rsidP="00CF321F">
      <w:pPr>
        <w:pStyle w:val="Corptext"/>
        <w:numPr>
          <w:ilvl w:val="0"/>
          <w:numId w:val="30"/>
        </w:numPr>
        <w:jc w:val="both"/>
        <w:rPr>
          <w:lang w:val="pt-BR"/>
        </w:rPr>
      </w:pPr>
      <w:r>
        <w:rPr>
          <w:lang w:val="fr-FR"/>
        </w:rPr>
        <w:t>i</w:t>
      </w:r>
      <w:r>
        <w:rPr>
          <w:lang w:val="it-IT"/>
        </w:rPr>
        <w:t xml:space="preserve">ntocmeste proiecte de  dispozitii/decizii/acte aditionale privind incadrarea, detasarea, </w:t>
      </w:r>
      <w:r w:rsidR="002B0C0D">
        <w:rPr>
          <w:lang w:val="it-IT"/>
        </w:rPr>
        <w:t xml:space="preserve">delegarea, </w:t>
      </w:r>
      <w:r>
        <w:rPr>
          <w:lang w:val="it-IT"/>
        </w:rPr>
        <w:t>promovarea, pensionarea personalului din cadrul  societatii conform referatelor primite precum si  a altor dispozitii ale conducerii societatii;</w:t>
      </w:r>
    </w:p>
    <w:p w14:paraId="6B66C311" w14:textId="77777777" w:rsidR="003866AC" w:rsidRDefault="003866AC" w:rsidP="00CF321F">
      <w:pPr>
        <w:pStyle w:val="Corptext"/>
        <w:numPr>
          <w:ilvl w:val="0"/>
          <w:numId w:val="30"/>
        </w:numPr>
        <w:jc w:val="both"/>
        <w:rPr>
          <w:lang w:val="it-IT"/>
        </w:rPr>
      </w:pPr>
      <w:r>
        <w:rPr>
          <w:lang w:val="pt-BR"/>
        </w:rPr>
        <w:t>asigura confidentialitatea informatiilor privind drepturile salariale acordate;</w:t>
      </w:r>
    </w:p>
    <w:p w14:paraId="60564E79" w14:textId="77777777" w:rsidR="003866AC" w:rsidRDefault="003866AC" w:rsidP="00CF321F">
      <w:pPr>
        <w:pStyle w:val="Corptext"/>
        <w:numPr>
          <w:ilvl w:val="0"/>
          <w:numId w:val="30"/>
        </w:numPr>
        <w:jc w:val="both"/>
        <w:rPr>
          <w:lang w:val="it-IT"/>
        </w:rPr>
      </w:pPr>
      <w:r>
        <w:rPr>
          <w:lang w:val="it-IT"/>
        </w:rPr>
        <w:t xml:space="preserve">creeaza si actualizeaza permanent baza de date informatizata, privind personalul din societate; </w:t>
      </w:r>
    </w:p>
    <w:p w14:paraId="43CC46E9" w14:textId="77777777" w:rsidR="003866AC" w:rsidRDefault="003866AC" w:rsidP="00CF321F">
      <w:pPr>
        <w:pStyle w:val="Corptext"/>
        <w:numPr>
          <w:ilvl w:val="0"/>
          <w:numId w:val="30"/>
        </w:numPr>
        <w:jc w:val="both"/>
        <w:rPr>
          <w:lang w:val="it-IT"/>
        </w:rPr>
      </w:pPr>
      <w:r>
        <w:rPr>
          <w:szCs w:val="28"/>
          <w:lang w:val="it-IT"/>
        </w:rPr>
        <w:t>intocmeste si tine evidenta Registrului general de evidenta a salariatilor privind evidenta personalului societatii si il inainteaza in forma electronica  catre Inspectia Muncii;</w:t>
      </w:r>
    </w:p>
    <w:p w14:paraId="0EC921A1" w14:textId="77777777" w:rsidR="003866AC" w:rsidRDefault="003866AC" w:rsidP="00CF321F">
      <w:pPr>
        <w:pStyle w:val="Corptext"/>
        <w:numPr>
          <w:ilvl w:val="0"/>
          <w:numId w:val="30"/>
        </w:numPr>
        <w:jc w:val="both"/>
        <w:rPr>
          <w:lang w:val="it-IT"/>
        </w:rPr>
      </w:pPr>
      <w:r>
        <w:rPr>
          <w:lang w:val="it-IT"/>
        </w:rPr>
        <w:t>asigura completarea in termenele prevazute de lege a Registrului general de evidenta al salariatilor si concordantaintre CIM si REVISAL;</w:t>
      </w:r>
    </w:p>
    <w:p w14:paraId="00091FEA" w14:textId="77777777" w:rsidR="003866AC" w:rsidRDefault="003866AC" w:rsidP="00CF321F">
      <w:pPr>
        <w:pStyle w:val="Corptext"/>
        <w:numPr>
          <w:ilvl w:val="0"/>
          <w:numId w:val="16"/>
        </w:numPr>
        <w:jc w:val="both"/>
        <w:rPr>
          <w:lang w:val="it-IT"/>
        </w:rPr>
      </w:pPr>
      <w:r>
        <w:rPr>
          <w:lang w:val="it-IT"/>
        </w:rPr>
        <w:t xml:space="preserve">intocmeste si actualizeaza, in colaborare cu celelalte departamente Regulamentul de Organizare si Functionare  si a Regulamentului Intern al S.C.Salubritate Craiova S.R.L. si asigura distribuirea acestuia in vederea luarii la cunostinta de toti salariatii; </w:t>
      </w:r>
    </w:p>
    <w:p w14:paraId="7919F3D9" w14:textId="74550CF6" w:rsidR="003866AC" w:rsidRDefault="003866AC" w:rsidP="00CF321F">
      <w:pPr>
        <w:pStyle w:val="Corptext"/>
        <w:numPr>
          <w:ilvl w:val="0"/>
          <w:numId w:val="16"/>
        </w:numPr>
        <w:jc w:val="both"/>
        <w:rPr>
          <w:lang w:val="it-IT"/>
        </w:rPr>
      </w:pPr>
      <w:r>
        <w:rPr>
          <w:lang w:val="it-IT"/>
        </w:rPr>
        <w:lastRenderedPageBreak/>
        <w:t>asigura afisarea Contractului Colectiv de Munca si aducerea la cunostinta salariatilor;</w:t>
      </w:r>
    </w:p>
    <w:p w14:paraId="76D8D168" w14:textId="596E8909" w:rsidR="00937453" w:rsidRDefault="00937453" w:rsidP="00937453">
      <w:pPr>
        <w:pStyle w:val="Corptext"/>
        <w:numPr>
          <w:ilvl w:val="0"/>
          <w:numId w:val="16"/>
        </w:numPr>
        <w:jc w:val="both"/>
        <w:rPr>
          <w:lang w:val="it-IT"/>
        </w:rPr>
      </w:pPr>
      <w:r>
        <w:rPr>
          <w:lang w:val="it-IT"/>
        </w:rPr>
        <w:t>proiecteaza si reproiecteaza posturile in functie de schimbarile organizatorice necesare pentru optimizarea activitatilor care se desfasoara la S.C.Salubritate Craiova S.R.L., la solicitarea Administratorului/Directorului General si stabileste incadrarea tuuror salariatilor in nomenclatoarele de ocupatii actualizat;</w:t>
      </w:r>
    </w:p>
    <w:p w14:paraId="008BFC02" w14:textId="599DDEC7" w:rsidR="00321EA5" w:rsidRPr="00321EA5" w:rsidRDefault="00321EA5" w:rsidP="00321EA5">
      <w:pPr>
        <w:pStyle w:val="Corptext"/>
        <w:numPr>
          <w:ilvl w:val="0"/>
          <w:numId w:val="16"/>
        </w:numPr>
        <w:jc w:val="both"/>
        <w:rPr>
          <w:szCs w:val="28"/>
          <w:lang w:val="it-IT"/>
        </w:rPr>
      </w:pPr>
      <w:r>
        <w:rPr>
          <w:lang w:val="it-IT"/>
        </w:rPr>
        <w:t>elaboreaza proiectul de Organigrama si Statul de Functii,realizate in baza planificarii resurselor umane si pregateste documentatia (cu toate anexele) in vederea supunerii spre aprobarea Consiliilor Locale ale Asociatilor si implicit a  Adunarii Generale a Asociatilor ;</w:t>
      </w:r>
    </w:p>
    <w:p w14:paraId="76E684C7" w14:textId="77777777" w:rsidR="00937453" w:rsidRDefault="00937453" w:rsidP="00937453">
      <w:pPr>
        <w:pStyle w:val="Corptext"/>
        <w:numPr>
          <w:ilvl w:val="0"/>
          <w:numId w:val="9"/>
        </w:numPr>
        <w:jc w:val="both"/>
        <w:rPr>
          <w:lang w:val="it-IT"/>
        </w:rPr>
      </w:pPr>
      <w:r>
        <w:rPr>
          <w:lang w:val="it-IT"/>
        </w:rPr>
        <w:t>gestioneaza si asigura intocmirea, in colaborare cu sefii celorlalte departamente a fiselor de post pentru angajatii din cadrul societatii ;</w:t>
      </w:r>
    </w:p>
    <w:p w14:paraId="0480CC32" w14:textId="77777777" w:rsidR="00937453" w:rsidRDefault="00937453" w:rsidP="00937453">
      <w:pPr>
        <w:pStyle w:val="Corptext"/>
        <w:numPr>
          <w:ilvl w:val="0"/>
          <w:numId w:val="9"/>
        </w:numPr>
        <w:jc w:val="both"/>
        <w:rPr>
          <w:lang w:val="it-IT"/>
        </w:rPr>
      </w:pPr>
      <w:r>
        <w:rPr>
          <w:lang w:val="it-IT"/>
        </w:rPr>
        <w:t>asigura planificarea si implementarea sistemului de evaluare a performantelor profesionale la nivelul societatii;</w:t>
      </w:r>
    </w:p>
    <w:p w14:paraId="5C263E0E" w14:textId="77777777" w:rsidR="00937453" w:rsidRDefault="00937453" w:rsidP="00937453">
      <w:pPr>
        <w:pStyle w:val="Corptext"/>
        <w:numPr>
          <w:ilvl w:val="0"/>
          <w:numId w:val="9"/>
        </w:numPr>
        <w:jc w:val="both"/>
        <w:rPr>
          <w:lang w:val="it-IT"/>
        </w:rPr>
      </w:pPr>
      <w:r>
        <w:rPr>
          <w:lang w:val="it-IT"/>
        </w:rPr>
        <w:t>intocmeste si distribuie formularele de evaluare a performantelor profesionale;</w:t>
      </w:r>
    </w:p>
    <w:p w14:paraId="42277926" w14:textId="77777777" w:rsidR="00937453" w:rsidRDefault="00937453" w:rsidP="00937453">
      <w:pPr>
        <w:pStyle w:val="Corptext"/>
        <w:numPr>
          <w:ilvl w:val="0"/>
          <w:numId w:val="16"/>
        </w:numPr>
        <w:jc w:val="both"/>
        <w:rPr>
          <w:lang w:val="it-IT"/>
        </w:rPr>
      </w:pPr>
      <w:r>
        <w:rPr>
          <w:lang w:val="it-IT"/>
        </w:rPr>
        <w:t>solicita si centralizeaza, conform prevederilor legale, fisele de evaluare a performantelor profesionale individuale ale personalului;</w:t>
      </w:r>
    </w:p>
    <w:p w14:paraId="7F5F8D61" w14:textId="77777777" w:rsidR="00937453" w:rsidRDefault="00937453" w:rsidP="00937453">
      <w:pPr>
        <w:pStyle w:val="Corptext"/>
        <w:numPr>
          <w:ilvl w:val="0"/>
          <w:numId w:val="16"/>
        </w:numPr>
        <w:jc w:val="both"/>
        <w:rPr>
          <w:lang w:val="fr-FR"/>
        </w:rPr>
      </w:pPr>
      <w:r>
        <w:rPr>
          <w:lang w:val="it-IT"/>
        </w:rPr>
        <w:t>s</w:t>
      </w:r>
      <w:r>
        <w:rPr>
          <w:lang w:val="fr-FR"/>
        </w:rPr>
        <w:t>olicita compartimentelor societatii,  necesitatile de instruire a salariatilor care vor participa la cursurile de formare/perfectionare profesionala in anul respectiv si pe baza acestora intocmeste planul anual de formare profesionala, pe care il supune aprobarii Administratorului/Directorului General;</w:t>
      </w:r>
    </w:p>
    <w:p w14:paraId="0FBFB5A2" w14:textId="77777777" w:rsidR="00937453" w:rsidRDefault="00937453" w:rsidP="00937453">
      <w:pPr>
        <w:pStyle w:val="Corptext"/>
        <w:numPr>
          <w:ilvl w:val="0"/>
          <w:numId w:val="16"/>
        </w:numPr>
        <w:jc w:val="both"/>
        <w:rPr>
          <w:lang w:val="fr-FR"/>
        </w:rPr>
      </w:pPr>
      <w:r>
        <w:rPr>
          <w:lang w:val="fr-FR"/>
        </w:rPr>
        <w:t>intocmeste programul de instruire anual si il comunica sefilor locurilor de munca</w:t>
      </w:r>
    </w:p>
    <w:p w14:paraId="259408BB" w14:textId="77777777" w:rsidR="0018399B" w:rsidRDefault="0018399B" w:rsidP="0018399B">
      <w:pPr>
        <w:pStyle w:val="Corptext"/>
        <w:numPr>
          <w:ilvl w:val="0"/>
          <w:numId w:val="16"/>
        </w:numPr>
        <w:jc w:val="both"/>
        <w:rPr>
          <w:lang w:val="fr-FR"/>
        </w:rPr>
      </w:pPr>
      <w:r>
        <w:rPr>
          <w:rStyle w:val="Accentuat"/>
          <w:i w:val="0"/>
          <w:lang w:val="fr-FR"/>
        </w:rPr>
        <w:t>asigura stabilirea corecta  a vechimii in munca pentru fiecare salariat si acordarea sporului de vechime si a concediilor de odihna prevazute de lege si de CCM aprobat;</w:t>
      </w:r>
    </w:p>
    <w:p w14:paraId="3F5B032C" w14:textId="11E37F7F" w:rsidR="0018399B" w:rsidRDefault="0018399B" w:rsidP="0018399B">
      <w:pPr>
        <w:pStyle w:val="Corptext"/>
        <w:numPr>
          <w:ilvl w:val="0"/>
          <w:numId w:val="16"/>
        </w:numPr>
        <w:jc w:val="both"/>
        <w:rPr>
          <w:lang w:val="it-IT"/>
        </w:rPr>
      </w:pPr>
      <w:r>
        <w:rPr>
          <w:lang w:val="pt-BR"/>
        </w:rPr>
        <w:t>i</w:t>
      </w:r>
      <w:r>
        <w:rPr>
          <w:lang w:val="it-IT"/>
        </w:rPr>
        <w:t>ntocmeste formalitatile in vederea acordarii de concedii cu/fara plata, conform prevederilor legale</w:t>
      </w:r>
      <w:r w:rsidR="007D46B8">
        <w:rPr>
          <w:lang w:val="it-IT"/>
        </w:rPr>
        <w:t>;</w:t>
      </w:r>
    </w:p>
    <w:p w14:paraId="3D52F3E7" w14:textId="77777777" w:rsidR="008253E5" w:rsidRDefault="008253E5" w:rsidP="008253E5">
      <w:pPr>
        <w:pStyle w:val="Corptext"/>
        <w:numPr>
          <w:ilvl w:val="0"/>
          <w:numId w:val="16"/>
        </w:numPr>
        <w:jc w:val="both"/>
        <w:rPr>
          <w:lang w:val="it-IT"/>
        </w:rPr>
      </w:pPr>
      <w:r>
        <w:rPr>
          <w:lang w:val="it-IT"/>
        </w:rPr>
        <w:t>asigura aplicarea prevederilor legale privind pensionarea anticipata,pentru limita de varsta sau invaliditate, pentru personalul din cadrul societatii;</w:t>
      </w:r>
    </w:p>
    <w:p w14:paraId="7DDF33F2" w14:textId="5A17115B" w:rsidR="00937453" w:rsidRPr="00C76570" w:rsidRDefault="008253E5" w:rsidP="001F14C0">
      <w:pPr>
        <w:pStyle w:val="Corptext"/>
        <w:numPr>
          <w:ilvl w:val="0"/>
          <w:numId w:val="16"/>
        </w:numPr>
        <w:jc w:val="both"/>
        <w:rPr>
          <w:lang w:val="it-IT"/>
        </w:rPr>
      </w:pPr>
      <w:r w:rsidRPr="00C76570">
        <w:rPr>
          <w:lang w:val="it-IT"/>
        </w:rPr>
        <w:t>elibereaza legitimatii si, la cerere, adeverinte privind calitatea de salariat, privind vechimea in munca, privind calitatea de asigurat in sistemul asigurarilor sociale de sanatate</w:t>
      </w:r>
      <w:r w:rsidR="00C76570">
        <w:rPr>
          <w:lang w:val="it-IT"/>
        </w:rPr>
        <w:t>.</w:t>
      </w:r>
    </w:p>
    <w:p w14:paraId="265FB7E5" w14:textId="0E0B5043" w:rsidR="008322CB" w:rsidRDefault="008322CB" w:rsidP="008322CB">
      <w:pPr>
        <w:pStyle w:val="Corptext"/>
        <w:jc w:val="both"/>
        <w:rPr>
          <w:lang w:val="it-IT"/>
        </w:rPr>
      </w:pPr>
    </w:p>
    <w:p w14:paraId="6312C652" w14:textId="624F2987" w:rsidR="00C470A3" w:rsidRDefault="00C470A3" w:rsidP="008322CB">
      <w:pPr>
        <w:pStyle w:val="Corptext"/>
        <w:jc w:val="both"/>
        <w:rPr>
          <w:lang w:val="it-IT"/>
        </w:rPr>
      </w:pPr>
    </w:p>
    <w:p w14:paraId="11F915E9" w14:textId="1BCA3468" w:rsidR="00C470A3" w:rsidRDefault="00C470A3" w:rsidP="008322CB">
      <w:pPr>
        <w:pStyle w:val="Corptext"/>
        <w:jc w:val="both"/>
        <w:rPr>
          <w:lang w:val="it-IT"/>
        </w:rPr>
      </w:pPr>
    </w:p>
    <w:p w14:paraId="37494C6E" w14:textId="1205D8DA" w:rsidR="00C470A3" w:rsidRDefault="00C470A3" w:rsidP="008322CB">
      <w:pPr>
        <w:pStyle w:val="Corptext"/>
        <w:jc w:val="both"/>
        <w:rPr>
          <w:lang w:val="it-IT"/>
        </w:rPr>
      </w:pPr>
    </w:p>
    <w:p w14:paraId="055CE237" w14:textId="575F023D" w:rsidR="00C470A3" w:rsidRDefault="00C470A3" w:rsidP="008322CB">
      <w:pPr>
        <w:pStyle w:val="Corptext"/>
        <w:jc w:val="both"/>
        <w:rPr>
          <w:lang w:val="it-IT"/>
        </w:rPr>
      </w:pPr>
    </w:p>
    <w:p w14:paraId="72E5C914" w14:textId="74600C2F" w:rsidR="00C470A3" w:rsidRDefault="00C470A3" w:rsidP="008322CB">
      <w:pPr>
        <w:pStyle w:val="Corptext"/>
        <w:jc w:val="both"/>
        <w:rPr>
          <w:lang w:val="it-IT"/>
        </w:rPr>
      </w:pPr>
    </w:p>
    <w:p w14:paraId="23C05419" w14:textId="77777777" w:rsidR="00C470A3" w:rsidRDefault="00C470A3" w:rsidP="008322CB">
      <w:pPr>
        <w:pStyle w:val="Corptext"/>
        <w:jc w:val="both"/>
        <w:rPr>
          <w:lang w:val="it-IT"/>
        </w:rPr>
      </w:pPr>
    </w:p>
    <w:p w14:paraId="3B863202" w14:textId="12E57D7C" w:rsidR="008253E5" w:rsidRPr="001B26C2" w:rsidRDefault="008253E5" w:rsidP="008253E5">
      <w:pPr>
        <w:pStyle w:val="Corptext"/>
        <w:numPr>
          <w:ilvl w:val="0"/>
          <w:numId w:val="49"/>
        </w:numPr>
        <w:jc w:val="both"/>
        <w:rPr>
          <w:b/>
          <w:u w:val="single"/>
          <w:lang w:val="fr-FR"/>
        </w:rPr>
      </w:pPr>
      <w:r>
        <w:rPr>
          <w:b/>
          <w:u w:val="single"/>
          <w:lang w:val="fr-FR"/>
        </w:rPr>
        <w:lastRenderedPageBreak/>
        <w:t>Compartiment Salarizare</w:t>
      </w:r>
    </w:p>
    <w:p w14:paraId="7D36DA7A" w14:textId="77777777" w:rsidR="008253E5" w:rsidRDefault="008253E5" w:rsidP="008253E5">
      <w:pPr>
        <w:shd w:val="clear" w:color="auto" w:fill="FFFFFF"/>
        <w:suppressAutoHyphens w:val="0"/>
        <w:jc w:val="both"/>
        <w:textAlignment w:val="baseline"/>
        <w:rPr>
          <w:rFonts w:ascii="Verdana" w:hAnsi="Verdana"/>
          <w:color w:val="444444"/>
          <w:sz w:val="21"/>
          <w:szCs w:val="21"/>
          <w:u w:val="single"/>
          <w:bdr w:val="none" w:sz="0" w:space="0" w:color="auto" w:frame="1"/>
          <w:lang w:val="en-GB" w:eastAsia="en-GB"/>
        </w:rPr>
      </w:pPr>
    </w:p>
    <w:p w14:paraId="3C687B33" w14:textId="738C326C" w:rsidR="008253E5" w:rsidRPr="00217138" w:rsidRDefault="008253E5" w:rsidP="008253E5">
      <w:pPr>
        <w:shd w:val="clear" w:color="auto" w:fill="FFFFFF"/>
        <w:suppressAutoHyphens w:val="0"/>
        <w:spacing w:before="100" w:beforeAutospacing="1" w:line="360" w:lineRule="auto"/>
        <w:contextualSpacing/>
        <w:jc w:val="both"/>
        <w:textAlignment w:val="baseline"/>
        <w:rPr>
          <w:sz w:val="28"/>
          <w:szCs w:val="28"/>
          <w:lang w:val="it-IT" w:eastAsia="en-GB"/>
        </w:rPr>
      </w:pPr>
      <w:r w:rsidRPr="00217138">
        <w:rPr>
          <w:b/>
          <w:sz w:val="28"/>
          <w:szCs w:val="28"/>
          <w:u w:val="single"/>
          <w:bdr w:val="none" w:sz="0" w:space="0" w:color="auto" w:frame="1"/>
          <w:lang w:val="it-IT" w:eastAsia="en-GB"/>
        </w:rPr>
        <w:t>Nivel ierarhic</w:t>
      </w:r>
      <w:r w:rsidRPr="00217138">
        <w:rPr>
          <w:sz w:val="28"/>
          <w:szCs w:val="28"/>
          <w:u w:val="single"/>
          <w:bdr w:val="none" w:sz="0" w:space="0" w:color="auto" w:frame="1"/>
          <w:lang w:val="it-IT" w:eastAsia="en-GB"/>
        </w:rPr>
        <w:t>:</w:t>
      </w:r>
      <w:r w:rsidRPr="00217138">
        <w:rPr>
          <w:sz w:val="28"/>
          <w:szCs w:val="28"/>
          <w:lang w:val="it-IT" w:eastAsia="en-GB"/>
        </w:rPr>
        <w:t> – este subordonat Directorului economic.</w:t>
      </w:r>
    </w:p>
    <w:p w14:paraId="4EC5671A" w14:textId="430D20BE" w:rsidR="008253E5" w:rsidRPr="009F08BE" w:rsidRDefault="008253E5" w:rsidP="008253E5">
      <w:pPr>
        <w:shd w:val="clear" w:color="auto" w:fill="FFFFFF"/>
        <w:suppressAutoHyphens w:val="0"/>
        <w:spacing w:before="100" w:beforeAutospacing="1" w:after="300" w:line="360" w:lineRule="auto"/>
        <w:contextualSpacing/>
        <w:jc w:val="both"/>
        <w:textAlignment w:val="baseline"/>
        <w:rPr>
          <w:sz w:val="28"/>
          <w:szCs w:val="28"/>
          <w:lang w:val="it-IT" w:eastAsia="en-GB"/>
        </w:rPr>
      </w:pPr>
      <w:r w:rsidRPr="009F08BE">
        <w:rPr>
          <w:b/>
          <w:sz w:val="28"/>
          <w:szCs w:val="28"/>
          <w:u w:val="single"/>
          <w:bdr w:val="none" w:sz="0" w:space="0" w:color="auto" w:frame="1"/>
          <w:shd w:val="clear" w:color="auto" w:fill="FFFFFF"/>
          <w:lang w:val="it-IT"/>
        </w:rPr>
        <w:t xml:space="preserve">Conducerea </w:t>
      </w:r>
      <w:r w:rsidRPr="009F08BE">
        <w:rPr>
          <w:sz w:val="28"/>
          <w:szCs w:val="28"/>
          <w:shd w:val="clear" w:color="auto" w:fill="FFFFFF"/>
          <w:lang w:val="it-IT"/>
        </w:rPr>
        <w:t>– activitatea biroului  este coordonata si controlata de catre un responsabil numit perin decizia administratorului</w:t>
      </w:r>
      <w:r w:rsidR="00321EA5" w:rsidRPr="009F08BE">
        <w:rPr>
          <w:sz w:val="28"/>
          <w:szCs w:val="28"/>
          <w:shd w:val="clear" w:color="auto" w:fill="FFFFFF"/>
          <w:lang w:val="it-IT"/>
        </w:rPr>
        <w:t>.</w:t>
      </w:r>
    </w:p>
    <w:p w14:paraId="0D1CEE42" w14:textId="3701D223" w:rsidR="008322CB" w:rsidRPr="00321EA5" w:rsidRDefault="008253E5" w:rsidP="00321EA5">
      <w:pPr>
        <w:shd w:val="clear" w:color="auto" w:fill="FFFFFF"/>
        <w:suppressAutoHyphens w:val="0"/>
        <w:jc w:val="both"/>
        <w:textAlignment w:val="baseline"/>
        <w:rPr>
          <w:bCs/>
          <w:sz w:val="28"/>
          <w:szCs w:val="28"/>
          <w:u w:val="single"/>
          <w:lang w:val="en-GB" w:eastAsia="en-GB"/>
        </w:rPr>
      </w:pPr>
      <w:r w:rsidRPr="00B21438">
        <w:rPr>
          <w:bCs/>
          <w:sz w:val="28"/>
          <w:szCs w:val="28"/>
          <w:u w:val="single"/>
          <w:lang w:val="ro-RO"/>
        </w:rPr>
        <w:t xml:space="preserve">     Atributiile </w:t>
      </w:r>
      <w:r>
        <w:rPr>
          <w:bCs/>
          <w:sz w:val="28"/>
          <w:szCs w:val="28"/>
          <w:u w:val="single"/>
          <w:lang w:val="en-GB" w:eastAsia="en-GB"/>
        </w:rPr>
        <w:t xml:space="preserve">Compartimentului </w:t>
      </w:r>
      <w:r w:rsidR="00321EA5">
        <w:rPr>
          <w:bCs/>
          <w:sz w:val="28"/>
          <w:szCs w:val="28"/>
          <w:u w:val="single"/>
          <w:lang w:val="en-GB" w:eastAsia="en-GB"/>
        </w:rPr>
        <w:t>salarizare</w:t>
      </w:r>
      <w:r w:rsidRPr="00B21438">
        <w:rPr>
          <w:bCs/>
          <w:sz w:val="28"/>
          <w:szCs w:val="28"/>
          <w:u w:val="single"/>
          <w:lang w:val="en-GB" w:eastAsia="en-GB"/>
        </w:rPr>
        <w:t>:</w:t>
      </w:r>
    </w:p>
    <w:p w14:paraId="618C3072" w14:textId="560D5B25" w:rsidR="008322CB" w:rsidRDefault="008322CB" w:rsidP="008322CB">
      <w:pPr>
        <w:pStyle w:val="Corptext"/>
        <w:numPr>
          <w:ilvl w:val="0"/>
          <w:numId w:val="16"/>
        </w:numPr>
        <w:jc w:val="both"/>
        <w:rPr>
          <w:szCs w:val="28"/>
          <w:lang w:val="it-IT"/>
        </w:rPr>
      </w:pPr>
      <w:r>
        <w:rPr>
          <w:szCs w:val="28"/>
          <w:lang w:val="it-IT"/>
        </w:rPr>
        <w:t>in colaborare cu Directorul Economic si Biroul Financiar-Contabilitate stabileste necesarul fondului de salarii si alte drepturi de personal, in vederea inscrierii in proiectul de buget si urmareste folosirea eficienta si in conformitate cu prevederile legale a acestuia;</w:t>
      </w:r>
    </w:p>
    <w:p w14:paraId="5A2B7AAD" w14:textId="77777777" w:rsidR="008322CB" w:rsidRDefault="008322CB" w:rsidP="008322CB">
      <w:pPr>
        <w:pStyle w:val="Corptext"/>
        <w:numPr>
          <w:ilvl w:val="0"/>
          <w:numId w:val="16"/>
        </w:numPr>
        <w:jc w:val="both"/>
        <w:rPr>
          <w:lang w:val="it-IT"/>
        </w:rPr>
      </w:pPr>
      <w:r>
        <w:rPr>
          <w:szCs w:val="28"/>
          <w:lang w:val="it-IT"/>
        </w:rPr>
        <w:t>intocmeste situatii statistice legate de salarizare si numarul de personal al societatii,calculeaza numarul mediu de personal anual,intocmeste situatii privind salariatii direct productivi si indirect productivi;</w:t>
      </w:r>
    </w:p>
    <w:p w14:paraId="1205CDA4" w14:textId="6DEB6C42" w:rsidR="008322CB" w:rsidRPr="00515FDC" w:rsidRDefault="00515FDC" w:rsidP="00515FDC">
      <w:pPr>
        <w:pStyle w:val="Corptext"/>
        <w:numPr>
          <w:ilvl w:val="0"/>
          <w:numId w:val="16"/>
        </w:numPr>
        <w:jc w:val="both"/>
        <w:rPr>
          <w:lang w:val="it-IT"/>
        </w:rPr>
      </w:pPr>
      <w:r>
        <w:rPr>
          <w:lang w:val="pt-BR"/>
        </w:rPr>
        <w:t>asigura confidentialitatea informatiilor privind drepturile salariale acordate;</w:t>
      </w:r>
    </w:p>
    <w:p w14:paraId="73ACD39A" w14:textId="77777777" w:rsidR="003866AC" w:rsidRDefault="003866AC" w:rsidP="00CF321F">
      <w:pPr>
        <w:pStyle w:val="Corptext"/>
        <w:numPr>
          <w:ilvl w:val="0"/>
          <w:numId w:val="16"/>
        </w:numPr>
        <w:jc w:val="both"/>
        <w:rPr>
          <w:lang w:val="it-IT"/>
        </w:rPr>
      </w:pPr>
      <w:r>
        <w:rPr>
          <w:lang w:val="it-IT"/>
        </w:rPr>
        <w:t>asigura aplicarea masurilor disciplinare propuse de Comisia de disciplina si aprobate de Administrator/Director General, in conformitate cu Regulamentul Intern;</w:t>
      </w:r>
    </w:p>
    <w:p w14:paraId="0AFF61AD" w14:textId="77777777" w:rsidR="003866AC" w:rsidRDefault="003866AC" w:rsidP="00CF321F">
      <w:pPr>
        <w:pStyle w:val="Corptext"/>
        <w:numPr>
          <w:ilvl w:val="0"/>
          <w:numId w:val="16"/>
        </w:numPr>
        <w:jc w:val="both"/>
        <w:rPr>
          <w:lang w:val="fr-FR"/>
        </w:rPr>
      </w:pPr>
      <w:r>
        <w:rPr>
          <w:lang w:val="fr-FR"/>
        </w:rPr>
        <w:t xml:space="preserve">calculeaza si raspunde  de cuantumul drepturilor salariale ce revin angajatilor societatii, a retinerilor si contributiilor aferente acestora, precum si de intocmirea la timp si corecta a statelor de plata, a statelor privind </w:t>
      </w:r>
      <w:r>
        <w:rPr>
          <w:rStyle w:val="Accentuat"/>
          <w:i w:val="0"/>
          <w:lang w:val="fr-FR"/>
        </w:rPr>
        <w:t>indemnizatiile de boala,accidente de munca,maternitate, indemnizatiile de concediu,  premii, diverse sporuri,cu respectarea prevederilor legale in vigoare</w:t>
      </w:r>
      <w:r>
        <w:rPr>
          <w:lang w:val="fr-FR"/>
        </w:rPr>
        <w:t>;</w:t>
      </w:r>
    </w:p>
    <w:p w14:paraId="0252D0E4" w14:textId="77777777" w:rsidR="003866AC" w:rsidRDefault="003866AC" w:rsidP="00CF321F">
      <w:pPr>
        <w:pStyle w:val="Corptext"/>
        <w:numPr>
          <w:ilvl w:val="0"/>
          <w:numId w:val="16"/>
        </w:numPr>
        <w:jc w:val="both"/>
        <w:rPr>
          <w:lang w:val="it-IT"/>
        </w:rPr>
      </w:pPr>
      <w:r>
        <w:rPr>
          <w:lang w:val="fr-FR"/>
        </w:rPr>
        <w:t xml:space="preserve">intocmeste statele de plata pentru tichetele de masa si alte drepturi acordate salariatilor, conform </w:t>
      </w:r>
      <w:proofErr w:type="gramStart"/>
      <w:r>
        <w:rPr>
          <w:lang w:val="fr-FR"/>
        </w:rPr>
        <w:t>CCM ,actelor</w:t>
      </w:r>
      <w:proofErr w:type="gramEnd"/>
      <w:r>
        <w:rPr>
          <w:lang w:val="fr-FR"/>
        </w:rPr>
        <w:t xml:space="preserve"> normative, hotarari judecatoresti,etc</w:t>
      </w:r>
    </w:p>
    <w:p w14:paraId="3E24604B" w14:textId="77777777" w:rsidR="003866AC" w:rsidRDefault="003866AC" w:rsidP="00CF321F">
      <w:pPr>
        <w:pStyle w:val="Corptext"/>
        <w:numPr>
          <w:ilvl w:val="0"/>
          <w:numId w:val="16"/>
        </w:numPr>
        <w:jc w:val="both"/>
        <w:rPr>
          <w:lang w:val="it-IT"/>
        </w:rPr>
      </w:pPr>
      <w:r>
        <w:rPr>
          <w:lang w:val="it-IT"/>
        </w:rPr>
        <w:t>intocmeste formalitatile in vederea acordarii altor drepturi cu titlu de ajutoare sociale-ajutoare de nastere,inmormantare,boli grave,etc ,conform CCM aprobat si a prevederilor Codului Fiscal;</w:t>
      </w:r>
    </w:p>
    <w:p w14:paraId="148EF032" w14:textId="77777777" w:rsidR="003866AC" w:rsidRDefault="003866AC" w:rsidP="00CF321F">
      <w:pPr>
        <w:pStyle w:val="Corptext"/>
        <w:numPr>
          <w:ilvl w:val="0"/>
          <w:numId w:val="16"/>
        </w:numPr>
        <w:jc w:val="both"/>
        <w:rPr>
          <w:rStyle w:val="Accentuat"/>
          <w:i w:val="0"/>
          <w:lang w:val="fr-FR"/>
        </w:rPr>
      </w:pPr>
      <w:r>
        <w:rPr>
          <w:lang w:val="it-IT"/>
        </w:rPr>
        <w:t>calculeaza anual salariul mediu brut pe unitate ca baza de calcul pentru unele ajutoare sociale acordate in baza CCM;</w:t>
      </w:r>
    </w:p>
    <w:p w14:paraId="300E3581" w14:textId="77777777" w:rsidR="003866AC" w:rsidRDefault="003866AC" w:rsidP="00CF321F">
      <w:pPr>
        <w:pStyle w:val="Corptext"/>
        <w:numPr>
          <w:ilvl w:val="0"/>
          <w:numId w:val="16"/>
        </w:numPr>
        <w:jc w:val="both"/>
        <w:rPr>
          <w:lang w:val="fr-FR"/>
        </w:rPr>
      </w:pPr>
      <w:r>
        <w:rPr>
          <w:lang w:val="fr-FR"/>
        </w:rPr>
        <w:t xml:space="preserve">verifica aplicarea stricta </w:t>
      </w:r>
      <w:proofErr w:type="gramStart"/>
      <w:r>
        <w:rPr>
          <w:lang w:val="fr-FR"/>
        </w:rPr>
        <w:t>a</w:t>
      </w:r>
      <w:proofErr w:type="gramEnd"/>
      <w:r>
        <w:rPr>
          <w:lang w:val="fr-FR"/>
        </w:rPr>
        <w:t xml:space="preserve"> criteriilor de salarizare in conformitate cu clauzele din Contractul Colectiv de Munca aprobat ;</w:t>
      </w:r>
    </w:p>
    <w:p w14:paraId="2C2768CF" w14:textId="118787DC" w:rsidR="003866AC" w:rsidRDefault="003866AC" w:rsidP="00CF321F">
      <w:pPr>
        <w:pStyle w:val="Corptext"/>
        <w:numPr>
          <w:ilvl w:val="0"/>
          <w:numId w:val="16"/>
        </w:numPr>
        <w:jc w:val="both"/>
        <w:rPr>
          <w:lang w:val="it-IT"/>
        </w:rPr>
      </w:pPr>
      <w:r>
        <w:rPr>
          <w:lang w:val="fr-FR"/>
        </w:rPr>
        <w:t>s</w:t>
      </w:r>
      <w:r>
        <w:rPr>
          <w:lang w:val="it-IT"/>
        </w:rPr>
        <w:t>tudiaza si actualizeaza permanent baza de date cu modificarile legislative din domeniul salarial si cel al legislatiei muncii;</w:t>
      </w:r>
    </w:p>
    <w:p w14:paraId="50C6CF15" w14:textId="77777777" w:rsidR="00A83CC2" w:rsidRDefault="00A83CC2" w:rsidP="00A83CC2">
      <w:pPr>
        <w:pStyle w:val="Corptext"/>
        <w:numPr>
          <w:ilvl w:val="0"/>
          <w:numId w:val="16"/>
        </w:numPr>
        <w:jc w:val="both"/>
        <w:rPr>
          <w:lang w:val="it-IT"/>
        </w:rPr>
      </w:pPr>
      <w:r>
        <w:rPr>
          <w:lang w:val="it-IT"/>
        </w:rPr>
        <w:t>centralizeaza</w:t>
      </w:r>
      <w:r>
        <w:rPr>
          <w:lang w:val="fr-FR"/>
        </w:rPr>
        <w:t xml:space="preserve"> programarile concediilor de odihna si tine evidenta efectuarii acestora;</w:t>
      </w:r>
    </w:p>
    <w:p w14:paraId="760341C0" w14:textId="77777777" w:rsidR="00A83CC2" w:rsidRDefault="00A83CC2" w:rsidP="00A83CC2">
      <w:pPr>
        <w:pStyle w:val="Corptext"/>
        <w:numPr>
          <w:ilvl w:val="0"/>
          <w:numId w:val="16"/>
        </w:numPr>
        <w:jc w:val="both"/>
        <w:rPr>
          <w:lang w:val="it-IT"/>
        </w:rPr>
      </w:pPr>
      <w:r>
        <w:rPr>
          <w:lang w:val="it-IT"/>
        </w:rPr>
        <w:t>verifica si avizeaza foile de prezenta colectiva (pontajele);</w:t>
      </w:r>
    </w:p>
    <w:p w14:paraId="75FE5CE1" w14:textId="77777777" w:rsidR="00A83CC2" w:rsidRDefault="00A83CC2" w:rsidP="00A83CC2">
      <w:pPr>
        <w:pStyle w:val="Corptext"/>
        <w:numPr>
          <w:ilvl w:val="0"/>
          <w:numId w:val="16"/>
        </w:numPr>
        <w:jc w:val="both"/>
        <w:rPr>
          <w:lang w:val="it-IT"/>
        </w:rPr>
      </w:pPr>
      <w:r>
        <w:rPr>
          <w:lang w:val="it-IT"/>
        </w:rPr>
        <w:t>intocmeste si inainteaza lucrari statistice lunare, trimestriale, semestriale si anuale catre Directia Judeteana de Statistica;</w:t>
      </w:r>
    </w:p>
    <w:p w14:paraId="1773CE87" w14:textId="4201B776" w:rsidR="00A83CC2" w:rsidRPr="00C76570" w:rsidRDefault="00A83CC2" w:rsidP="00A83CC2">
      <w:pPr>
        <w:pStyle w:val="Corptext"/>
        <w:numPr>
          <w:ilvl w:val="0"/>
          <w:numId w:val="16"/>
        </w:numPr>
        <w:jc w:val="both"/>
        <w:rPr>
          <w:szCs w:val="28"/>
          <w:lang w:val="it-IT"/>
        </w:rPr>
      </w:pPr>
      <w:r>
        <w:rPr>
          <w:lang w:val="it-IT"/>
        </w:rPr>
        <w:lastRenderedPageBreak/>
        <w:t>intocmeste cererile de recuperare, depune si urmareste recuperarea sumelor din fondul FNUASS, in ceea ce priveste concediile medicale;</w:t>
      </w:r>
    </w:p>
    <w:p w14:paraId="56E7F6D1" w14:textId="2C1AE4A9" w:rsidR="00C76570" w:rsidRPr="00C76570" w:rsidRDefault="00C76570" w:rsidP="00C76570">
      <w:pPr>
        <w:pStyle w:val="Corptext"/>
        <w:numPr>
          <w:ilvl w:val="0"/>
          <w:numId w:val="16"/>
        </w:numPr>
        <w:jc w:val="both"/>
        <w:rPr>
          <w:lang w:val="fr-FR"/>
        </w:rPr>
      </w:pPr>
      <w:r>
        <w:rPr>
          <w:lang w:val="it-IT"/>
        </w:rPr>
        <w:t xml:space="preserve">elibereaza la cerere, adeverinte privind numarul de zile de concediu medical avute in ultimele 12 luni,privind drepturile salariale (salarii de incadrare, sporuri de vechime, etc.) </w:t>
      </w:r>
    </w:p>
    <w:p w14:paraId="7EECA9F5" w14:textId="77777777" w:rsidR="003866AC" w:rsidRDefault="003866AC" w:rsidP="00CF321F">
      <w:pPr>
        <w:pStyle w:val="Corptext"/>
        <w:numPr>
          <w:ilvl w:val="0"/>
          <w:numId w:val="16"/>
        </w:numPr>
        <w:jc w:val="both"/>
        <w:rPr>
          <w:lang w:val="it-IT"/>
        </w:rPr>
      </w:pPr>
      <w:r>
        <w:rPr>
          <w:lang w:val="it-IT"/>
        </w:rPr>
        <w:t>intocmeste d</w:t>
      </w:r>
      <w:r>
        <w:rPr>
          <w:rStyle w:val="st"/>
          <w:lang w:val="it-IT"/>
        </w:rPr>
        <w:t xml:space="preserve">eclaraţiile privind obligaţiile de plată a contribuţiilor sociale, impozitului pe venit si evidenţa persoanelor asigurate (112) </w:t>
      </w:r>
      <w:r>
        <w:rPr>
          <w:lang w:val="it-IT"/>
        </w:rPr>
        <w:t>si le transmite  in termenul stabilit conform prevederilor legale;</w:t>
      </w:r>
    </w:p>
    <w:p w14:paraId="58411743" w14:textId="77777777" w:rsidR="003866AC" w:rsidRDefault="003866AC" w:rsidP="00CF321F">
      <w:pPr>
        <w:pStyle w:val="Corptext"/>
        <w:numPr>
          <w:ilvl w:val="0"/>
          <w:numId w:val="16"/>
        </w:numPr>
        <w:jc w:val="both"/>
        <w:rPr>
          <w:lang w:val="it-IT"/>
        </w:rPr>
      </w:pPr>
      <w:r>
        <w:rPr>
          <w:lang w:val="it-IT"/>
        </w:rPr>
        <w:t>intocmeste declaratiile 112 rectificative,in cazuri justificate,le transmite la ANAF si stabileste sumele de plata sau de recuperat privind drepturi salariale,contributii individuale ori ale angajatorului si le comunica biroului contabilitate si compartimentului juridic (in vederea recuperarii unor sume de la salariatii carora le-a incetat CIM);</w:t>
      </w:r>
    </w:p>
    <w:p w14:paraId="54263789" w14:textId="7BAA30DF" w:rsidR="003866AC" w:rsidRPr="000B222B" w:rsidRDefault="003866AC" w:rsidP="00CF321F">
      <w:pPr>
        <w:pStyle w:val="Corptext"/>
        <w:numPr>
          <w:ilvl w:val="0"/>
          <w:numId w:val="16"/>
        </w:numPr>
        <w:jc w:val="both"/>
        <w:rPr>
          <w:szCs w:val="28"/>
          <w:lang w:val="it-IT"/>
        </w:rPr>
      </w:pPr>
      <w:r>
        <w:rPr>
          <w:lang w:val="it-IT"/>
        </w:rPr>
        <w:t>intocmeste declaraţia informativă privind impozitul reţinut la sursă, pe beneficiari de venit(205) in concordanta cu prevederile Codului Fiscal;</w:t>
      </w:r>
    </w:p>
    <w:p w14:paraId="6E0BB17B" w14:textId="77777777" w:rsidR="000B222B" w:rsidRDefault="000B222B" w:rsidP="000B222B">
      <w:pPr>
        <w:pStyle w:val="Corptext"/>
        <w:numPr>
          <w:ilvl w:val="0"/>
          <w:numId w:val="16"/>
        </w:numPr>
        <w:jc w:val="both"/>
        <w:rPr>
          <w:szCs w:val="28"/>
          <w:lang w:val="it-IT"/>
        </w:rPr>
      </w:pPr>
      <w:r>
        <w:rPr>
          <w:szCs w:val="28"/>
          <w:lang w:val="it-IT"/>
        </w:rPr>
        <w:t>tine evidenta zilelor de concediu medical, concediu de odihna, concediului de studii si a concediului fara plata pentru salariatii societatii si verifica foile de pontaj intocmite de sefii de sectii,activitati,servicii,birouri, compartimente;</w:t>
      </w:r>
    </w:p>
    <w:p w14:paraId="51A4A089" w14:textId="77777777" w:rsidR="000B222B" w:rsidRDefault="000B222B" w:rsidP="000B222B">
      <w:pPr>
        <w:pStyle w:val="Corptext"/>
        <w:numPr>
          <w:ilvl w:val="0"/>
          <w:numId w:val="16"/>
        </w:numPr>
        <w:jc w:val="both"/>
        <w:rPr>
          <w:lang w:val="pt-BR"/>
        </w:rPr>
      </w:pPr>
      <w:r>
        <w:rPr>
          <w:szCs w:val="28"/>
          <w:lang w:val="it-IT"/>
        </w:rPr>
        <w:t>intocmeste si tine evidenta salariatilor care sunt in concediu pentru ingrijirea copiilor pana la 2 ani, respectiv 3 ani;</w:t>
      </w:r>
    </w:p>
    <w:p w14:paraId="4B21E2EE" w14:textId="5F9EEC79" w:rsidR="000B222B" w:rsidRDefault="000B222B" w:rsidP="000B222B">
      <w:pPr>
        <w:pStyle w:val="Corptext"/>
        <w:numPr>
          <w:ilvl w:val="0"/>
          <w:numId w:val="16"/>
        </w:numPr>
        <w:jc w:val="both"/>
        <w:rPr>
          <w:lang w:val="pt-BR"/>
        </w:rPr>
      </w:pPr>
      <w:r>
        <w:rPr>
          <w:lang w:val="pt-BR"/>
        </w:rPr>
        <w:t>asigura introducerea in baza de date a concediilor de odihna ale salariatilor, in baza cererilor acestora;</w:t>
      </w:r>
    </w:p>
    <w:p w14:paraId="6EE2C6C7" w14:textId="66D1D5A9" w:rsidR="007D46B8" w:rsidRPr="000B222B" w:rsidRDefault="00DC227A" w:rsidP="000B222B">
      <w:pPr>
        <w:pStyle w:val="Corptext"/>
        <w:numPr>
          <w:ilvl w:val="0"/>
          <w:numId w:val="16"/>
        </w:numPr>
        <w:jc w:val="both"/>
        <w:rPr>
          <w:lang w:val="pt-BR"/>
        </w:rPr>
      </w:pPr>
      <w:r>
        <w:rPr>
          <w:lang w:val="it-IT"/>
        </w:rPr>
        <w:t xml:space="preserve">tine evidenta </w:t>
      </w:r>
      <w:r w:rsidR="007D46B8">
        <w:rPr>
          <w:lang w:val="it-IT"/>
        </w:rPr>
        <w:t>concedii</w:t>
      </w:r>
      <w:r>
        <w:rPr>
          <w:lang w:val="it-IT"/>
        </w:rPr>
        <w:t>lor</w:t>
      </w:r>
      <w:r w:rsidR="007D46B8">
        <w:rPr>
          <w:lang w:val="it-IT"/>
        </w:rPr>
        <w:t xml:space="preserve"> cu/fara plata</w:t>
      </w:r>
      <w:r>
        <w:rPr>
          <w:lang w:val="it-IT"/>
        </w:rPr>
        <w:t>,</w:t>
      </w:r>
    </w:p>
    <w:p w14:paraId="21AF9223" w14:textId="77777777" w:rsidR="003866AC" w:rsidRDefault="003866AC" w:rsidP="00CF321F">
      <w:pPr>
        <w:pStyle w:val="Corptext"/>
        <w:numPr>
          <w:ilvl w:val="0"/>
          <w:numId w:val="16"/>
        </w:numPr>
        <w:jc w:val="both"/>
        <w:rPr>
          <w:lang w:val="it-IT"/>
        </w:rPr>
      </w:pPr>
      <w:r>
        <w:rPr>
          <w:lang w:val="it-IT"/>
        </w:rPr>
        <w:t>a</w:t>
      </w:r>
      <w:r>
        <w:rPr>
          <w:lang w:val="ro-RO"/>
        </w:rPr>
        <w:t>sigura colaborarea cu institutiile bancare in vederea comunicarii catre aceasta a borderourilor care contin drepturile salariale ce se vireaza pe carduri;</w:t>
      </w:r>
    </w:p>
    <w:p w14:paraId="7361C0F9" w14:textId="77777777" w:rsidR="003866AC" w:rsidRDefault="003866AC" w:rsidP="00CF321F">
      <w:pPr>
        <w:pStyle w:val="Corptext"/>
        <w:numPr>
          <w:ilvl w:val="0"/>
          <w:numId w:val="16"/>
        </w:numPr>
        <w:jc w:val="both"/>
        <w:rPr>
          <w:lang w:val="it-IT"/>
        </w:rPr>
      </w:pPr>
      <w:r>
        <w:rPr>
          <w:lang w:val="fr-FR"/>
        </w:rPr>
        <w:t>asigura aplicarea si respectarea actelor normative care reglementeaza salarizarea personalului;</w:t>
      </w:r>
    </w:p>
    <w:p w14:paraId="083505A6" w14:textId="77777777" w:rsidR="003866AC" w:rsidRDefault="003866AC" w:rsidP="00CF321F">
      <w:pPr>
        <w:pStyle w:val="Corptext"/>
        <w:ind w:left="360"/>
        <w:jc w:val="both"/>
        <w:rPr>
          <w:lang w:val="it-IT"/>
        </w:rPr>
      </w:pPr>
    </w:p>
    <w:p w14:paraId="75266813" w14:textId="77777777" w:rsidR="003866AC" w:rsidRDefault="003866AC" w:rsidP="00B21438">
      <w:pPr>
        <w:pStyle w:val="Corptext"/>
        <w:ind w:left="1440" w:firstLine="720"/>
        <w:jc w:val="center"/>
        <w:rPr>
          <w:b/>
          <w:lang w:val="pt-BR"/>
        </w:rPr>
      </w:pPr>
    </w:p>
    <w:p w14:paraId="5D7398A3" w14:textId="77777777" w:rsidR="003866AC" w:rsidRPr="00217138" w:rsidRDefault="00411C4E" w:rsidP="008253E5">
      <w:pPr>
        <w:pStyle w:val="Corptext"/>
        <w:numPr>
          <w:ilvl w:val="0"/>
          <w:numId w:val="49"/>
        </w:numPr>
        <w:ind w:left="993" w:hanging="284"/>
        <w:jc w:val="center"/>
        <w:rPr>
          <w:rStyle w:val="tli"/>
          <w:b/>
          <w:i/>
          <w:color w:val="000000"/>
          <w:szCs w:val="28"/>
          <w:u w:val="single"/>
          <w:lang w:val="it-IT"/>
        </w:rPr>
      </w:pPr>
      <w:r w:rsidRPr="00217138">
        <w:rPr>
          <w:rStyle w:val="tli"/>
          <w:b/>
          <w:i/>
          <w:color w:val="000000"/>
          <w:szCs w:val="28"/>
          <w:u w:val="single"/>
          <w:lang w:val="it-IT"/>
        </w:rPr>
        <w:t>Compartiment Relatii cu Publicul si Mass Media</w:t>
      </w:r>
    </w:p>
    <w:p w14:paraId="36B3893F" w14:textId="77777777" w:rsidR="009F1F98" w:rsidRPr="00217138" w:rsidRDefault="009F1F98" w:rsidP="00CF321F">
      <w:pPr>
        <w:pStyle w:val="Corptext"/>
        <w:jc w:val="both"/>
        <w:rPr>
          <w:rStyle w:val="tli"/>
          <w:b/>
          <w:i/>
          <w:color w:val="000000"/>
          <w:szCs w:val="28"/>
          <w:u w:val="single"/>
          <w:lang w:val="it-IT"/>
        </w:rPr>
      </w:pPr>
    </w:p>
    <w:p w14:paraId="20A4FC2C" w14:textId="77777777" w:rsidR="004B3A7E" w:rsidRPr="00217138" w:rsidRDefault="004B3A7E" w:rsidP="00CF321F">
      <w:pPr>
        <w:pStyle w:val="Corptext"/>
        <w:jc w:val="both"/>
        <w:rPr>
          <w:rStyle w:val="tli"/>
          <w:b/>
          <w:i/>
          <w:color w:val="000000"/>
          <w:szCs w:val="28"/>
          <w:u w:val="single"/>
          <w:lang w:val="it-IT"/>
        </w:rPr>
      </w:pPr>
    </w:p>
    <w:p w14:paraId="746AE5FE" w14:textId="77777777" w:rsidR="009F1F98" w:rsidRDefault="009F1F98" w:rsidP="00CF321F">
      <w:pPr>
        <w:shd w:val="clear" w:color="auto" w:fill="FFFFFF"/>
        <w:suppressAutoHyphens w:val="0"/>
        <w:jc w:val="both"/>
        <w:textAlignment w:val="baseline"/>
        <w:rPr>
          <w:sz w:val="28"/>
          <w:szCs w:val="28"/>
          <w:lang w:val="en-GB" w:eastAsia="en-GB"/>
        </w:rPr>
      </w:pPr>
      <w:r w:rsidRPr="009F1F98">
        <w:rPr>
          <w:sz w:val="28"/>
          <w:szCs w:val="28"/>
          <w:u w:val="single"/>
          <w:bdr w:val="none" w:sz="0" w:space="0" w:color="auto" w:frame="1"/>
          <w:lang w:val="en-GB" w:eastAsia="en-GB"/>
        </w:rPr>
        <w:t>Nivel ierarhic:</w:t>
      </w:r>
      <w:r w:rsidRPr="009F1F98">
        <w:rPr>
          <w:sz w:val="28"/>
          <w:szCs w:val="28"/>
          <w:lang w:val="en-GB" w:eastAsia="en-GB"/>
        </w:rPr>
        <w:t xml:space="preserve"> – </w:t>
      </w:r>
      <w:proofErr w:type="gramStart"/>
      <w:r w:rsidRPr="009F1F98">
        <w:rPr>
          <w:sz w:val="28"/>
          <w:szCs w:val="28"/>
          <w:lang w:val="en-GB" w:eastAsia="en-GB"/>
        </w:rPr>
        <w:t>este</w:t>
      </w:r>
      <w:proofErr w:type="gramEnd"/>
      <w:r w:rsidRPr="009F1F98">
        <w:rPr>
          <w:sz w:val="28"/>
          <w:szCs w:val="28"/>
          <w:lang w:val="en-GB" w:eastAsia="en-GB"/>
        </w:rPr>
        <w:t xml:space="preserve"> subordonat Directorului general</w:t>
      </w:r>
      <w:r w:rsidR="003568CA">
        <w:rPr>
          <w:sz w:val="28"/>
          <w:szCs w:val="28"/>
          <w:lang w:val="en-GB" w:eastAsia="en-GB"/>
        </w:rPr>
        <w:t>.</w:t>
      </w:r>
    </w:p>
    <w:p w14:paraId="44064273" w14:textId="77777777" w:rsidR="009F1F98" w:rsidRPr="009F1F98" w:rsidRDefault="009F1F98" w:rsidP="00CF321F">
      <w:pPr>
        <w:shd w:val="clear" w:color="auto" w:fill="FFFFFF"/>
        <w:suppressAutoHyphens w:val="0"/>
        <w:jc w:val="both"/>
        <w:textAlignment w:val="baseline"/>
        <w:rPr>
          <w:sz w:val="28"/>
          <w:szCs w:val="28"/>
          <w:lang w:val="en-GB" w:eastAsia="en-GB"/>
        </w:rPr>
      </w:pPr>
    </w:p>
    <w:p w14:paraId="3F301550" w14:textId="77777777" w:rsidR="003568CA" w:rsidRPr="00B21438" w:rsidRDefault="003568CA" w:rsidP="00CF321F">
      <w:pPr>
        <w:pStyle w:val="Corptext"/>
        <w:jc w:val="both"/>
        <w:rPr>
          <w:rStyle w:val="tli"/>
          <w:bCs/>
          <w:color w:val="000000"/>
          <w:szCs w:val="28"/>
          <w:u w:val="single"/>
        </w:rPr>
      </w:pPr>
      <w:r w:rsidRPr="00B21438">
        <w:rPr>
          <w:rStyle w:val="tli"/>
          <w:bCs/>
          <w:color w:val="000000"/>
          <w:szCs w:val="28"/>
          <w:u w:val="single"/>
        </w:rPr>
        <w:t>Atributiile Compartimentlui Marketing, Relatii cu Publicul si Mass Media:</w:t>
      </w:r>
    </w:p>
    <w:p w14:paraId="32AE683E" w14:textId="77777777" w:rsidR="003866AC" w:rsidRDefault="003866AC" w:rsidP="00CF321F">
      <w:pPr>
        <w:pStyle w:val="Corptext"/>
        <w:numPr>
          <w:ilvl w:val="0"/>
          <w:numId w:val="8"/>
        </w:numPr>
        <w:jc w:val="both"/>
        <w:rPr>
          <w:lang w:val="it-IT"/>
        </w:rPr>
      </w:pPr>
      <w:r>
        <w:rPr>
          <w:lang w:val="pt-BR"/>
        </w:rPr>
        <w:t>p</w:t>
      </w:r>
      <w:r>
        <w:rPr>
          <w:lang w:val="it-IT"/>
        </w:rPr>
        <w:t>romoveaza imaginea S.C.Salubritate Craiova S.R.L. prin materiale specifice;</w:t>
      </w:r>
    </w:p>
    <w:p w14:paraId="67E1E59E" w14:textId="77777777" w:rsidR="003866AC" w:rsidRDefault="003866AC" w:rsidP="00CF321F">
      <w:pPr>
        <w:pStyle w:val="Corptext"/>
        <w:numPr>
          <w:ilvl w:val="0"/>
          <w:numId w:val="8"/>
        </w:numPr>
        <w:jc w:val="both"/>
        <w:rPr>
          <w:lang w:val="it-IT"/>
        </w:rPr>
      </w:pPr>
      <w:r>
        <w:rPr>
          <w:lang w:val="it-IT"/>
        </w:rPr>
        <w:t>cre</w:t>
      </w:r>
      <w:r w:rsidR="006A213F">
        <w:rPr>
          <w:lang w:val="it-IT"/>
        </w:rPr>
        <w:t>e</w:t>
      </w:r>
      <w:r>
        <w:rPr>
          <w:lang w:val="it-IT"/>
        </w:rPr>
        <w:t>aza si mentine relatiile cu partenerii;</w:t>
      </w:r>
    </w:p>
    <w:p w14:paraId="6032C918" w14:textId="77777777" w:rsidR="003866AC" w:rsidRDefault="003866AC" w:rsidP="00CF321F">
      <w:pPr>
        <w:pStyle w:val="Corptext"/>
        <w:numPr>
          <w:ilvl w:val="0"/>
          <w:numId w:val="8"/>
        </w:numPr>
        <w:jc w:val="both"/>
        <w:rPr>
          <w:lang w:val="it-IT"/>
        </w:rPr>
      </w:pPr>
      <w:r>
        <w:rPr>
          <w:lang w:val="it-IT"/>
        </w:rPr>
        <w:t xml:space="preserve">monitorizeaza imaginea societatii in media si informeaza administratorul societatii cu privire la materiale </w:t>
      </w:r>
    </w:p>
    <w:p w14:paraId="175990BD" w14:textId="77777777" w:rsidR="003866AC" w:rsidRDefault="003866AC" w:rsidP="00CF321F">
      <w:pPr>
        <w:pStyle w:val="Corptext"/>
        <w:numPr>
          <w:ilvl w:val="0"/>
          <w:numId w:val="8"/>
        </w:numPr>
        <w:jc w:val="both"/>
        <w:rPr>
          <w:lang w:val="it-IT"/>
        </w:rPr>
      </w:pPr>
      <w:r>
        <w:rPr>
          <w:lang w:val="it-IT"/>
        </w:rPr>
        <w:lastRenderedPageBreak/>
        <w:t>primeste petitiile, cererile, reclamatiile, sesizarile, propunerile si cererile de audienta formulate in scris sau prin posta electronica;</w:t>
      </w:r>
    </w:p>
    <w:p w14:paraId="62124F2A" w14:textId="77777777" w:rsidR="003866AC" w:rsidRDefault="003866AC" w:rsidP="00CF321F">
      <w:pPr>
        <w:pStyle w:val="Corptext"/>
        <w:numPr>
          <w:ilvl w:val="0"/>
          <w:numId w:val="8"/>
        </w:numPr>
        <w:jc w:val="both"/>
        <w:rPr>
          <w:lang w:val="it-IT"/>
        </w:rPr>
      </w:pPr>
      <w:r>
        <w:rPr>
          <w:lang w:val="it-IT"/>
        </w:rPr>
        <w:t>u</w:t>
      </w:r>
      <w:r>
        <w:rPr>
          <w:lang w:val="fr-FR"/>
        </w:rPr>
        <w:t>rmareste solutionarea, redactarea si expedierea in termen legal a raspunsurilor;</w:t>
      </w:r>
    </w:p>
    <w:p w14:paraId="7373FA69" w14:textId="77777777" w:rsidR="003866AC" w:rsidRDefault="003866AC" w:rsidP="00CF321F">
      <w:pPr>
        <w:pStyle w:val="Corptext"/>
        <w:numPr>
          <w:ilvl w:val="0"/>
          <w:numId w:val="8"/>
        </w:numPr>
        <w:jc w:val="both"/>
        <w:rPr>
          <w:lang w:val="it-IT"/>
        </w:rPr>
      </w:pPr>
      <w:r>
        <w:rPr>
          <w:lang w:val="it-IT"/>
        </w:rPr>
        <w:t>asigura clasarea si arhivarea raspunsurilor ;</w:t>
      </w:r>
    </w:p>
    <w:p w14:paraId="435A8D86" w14:textId="77777777" w:rsidR="003866AC" w:rsidRDefault="003866AC" w:rsidP="00CF321F">
      <w:pPr>
        <w:pStyle w:val="Corptext"/>
        <w:numPr>
          <w:ilvl w:val="0"/>
          <w:numId w:val="8"/>
        </w:numPr>
        <w:jc w:val="both"/>
        <w:rPr>
          <w:lang w:val="fr-FR"/>
        </w:rPr>
      </w:pPr>
      <w:r>
        <w:rPr>
          <w:lang w:val="it-IT"/>
        </w:rPr>
        <w:t>i</w:t>
      </w:r>
      <w:r>
        <w:rPr>
          <w:lang w:val="fr-FR"/>
        </w:rPr>
        <w:t xml:space="preserve">ntocmeste documentatia pentru buna desfasurare a audientelor saptamanale sustinute de Administratorul/Directorul General al </w:t>
      </w:r>
      <w:r w:rsidR="0022397F">
        <w:rPr>
          <w:lang w:val="fr-FR"/>
        </w:rPr>
        <w:t>S</w:t>
      </w:r>
      <w:r>
        <w:rPr>
          <w:lang w:val="fr-FR"/>
        </w:rPr>
        <w:t xml:space="preserve">.C.Salubritate Craiova S.R.L. si urmareste solutionarea problemelor, intocmirea raspunsurilor si expedierea lor in </w:t>
      </w:r>
      <w:r w:rsidR="006C6C98">
        <w:rPr>
          <w:lang w:val="fr-FR"/>
        </w:rPr>
        <w:t>termenul</w:t>
      </w:r>
      <w:r>
        <w:rPr>
          <w:lang w:val="fr-FR"/>
        </w:rPr>
        <w:t xml:space="preserve"> legal;</w:t>
      </w:r>
    </w:p>
    <w:p w14:paraId="03F41F6E" w14:textId="77777777" w:rsidR="003866AC" w:rsidRDefault="003866AC" w:rsidP="00CF321F">
      <w:pPr>
        <w:pStyle w:val="Corptext"/>
        <w:numPr>
          <w:ilvl w:val="0"/>
          <w:numId w:val="8"/>
        </w:numPr>
        <w:jc w:val="both"/>
        <w:rPr>
          <w:lang w:val="fr-FR"/>
        </w:rPr>
      </w:pPr>
      <w:r>
        <w:rPr>
          <w:lang w:val="fr-FR"/>
        </w:rPr>
        <w:t xml:space="preserve">redacteaza comunicate de presa referitoare </w:t>
      </w:r>
      <w:proofErr w:type="gramStart"/>
      <w:r>
        <w:rPr>
          <w:lang w:val="fr-FR"/>
        </w:rPr>
        <w:t>la evenimente/activitati</w:t>
      </w:r>
      <w:proofErr w:type="gramEnd"/>
      <w:r>
        <w:rPr>
          <w:lang w:val="fr-FR"/>
        </w:rPr>
        <w:t xml:space="preserve"> ale organizatiei ;</w:t>
      </w:r>
    </w:p>
    <w:p w14:paraId="476678F5" w14:textId="77777777" w:rsidR="003866AC" w:rsidRDefault="003866AC" w:rsidP="00CF321F">
      <w:pPr>
        <w:pStyle w:val="Corptext"/>
        <w:numPr>
          <w:ilvl w:val="0"/>
          <w:numId w:val="8"/>
        </w:numPr>
        <w:jc w:val="both"/>
        <w:rPr>
          <w:lang w:val="it-IT"/>
        </w:rPr>
      </w:pPr>
      <w:r>
        <w:rPr>
          <w:lang w:val="fr-FR"/>
        </w:rPr>
        <w:t>p</w:t>
      </w:r>
      <w:r>
        <w:rPr>
          <w:lang w:val="it-IT"/>
        </w:rPr>
        <w:t>regateste impreuna cu conducerea so</w:t>
      </w:r>
      <w:r w:rsidR="00600CEA">
        <w:rPr>
          <w:lang w:val="it-IT"/>
        </w:rPr>
        <w:t>c</w:t>
      </w:r>
      <w:r>
        <w:rPr>
          <w:lang w:val="it-IT"/>
        </w:rPr>
        <w:t>ietatii conferinte de presa pentru informarea presei locale si nationale cu privire la concluziile/rezultatele unor actiuni, proiecte, evaluari ;</w:t>
      </w:r>
    </w:p>
    <w:p w14:paraId="413B191C" w14:textId="77777777" w:rsidR="003866AC" w:rsidRDefault="003866AC" w:rsidP="00CF321F">
      <w:pPr>
        <w:pStyle w:val="Corptext"/>
        <w:numPr>
          <w:ilvl w:val="0"/>
          <w:numId w:val="8"/>
        </w:numPr>
        <w:jc w:val="both"/>
        <w:rPr>
          <w:lang w:val="it-IT"/>
        </w:rPr>
      </w:pPr>
      <w:r>
        <w:rPr>
          <w:lang w:val="it-IT"/>
        </w:rPr>
        <w:t>raspunde cererilor de informatii adresate de jurnalisti si alte persoane interesate, cu privire la actiunile/evenimentele organizate de societate;</w:t>
      </w:r>
    </w:p>
    <w:p w14:paraId="133F134D" w14:textId="77777777" w:rsidR="003866AC" w:rsidRDefault="003866AC" w:rsidP="00CF321F">
      <w:pPr>
        <w:pStyle w:val="Corptext"/>
        <w:numPr>
          <w:ilvl w:val="0"/>
          <w:numId w:val="8"/>
        </w:numPr>
        <w:jc w:val="both"/>
        <w:rPr>
          <w:lang w:val="pt-BR"/>
        </w:rPr>
      </w:pPr>
      <w:r>
        <w:rPr>
          <w:lang w:val="it-IT"/>
        </w:rPr>
        <w:t>r</w:t>
      </w:r>
      <w:r>
        <w:rPr>
          <w:lang w:val="pt-BR"/>
        </w:rPr>
        <w:t>edacteaza articole pentru promovarea societatii si a actiunilor intreprinse de aceasta in legatura cu obiectul de activitate (campanii de dezinsectie, de colectare selectiva a deseurilor, etc.);</w:t>
      </w:r>
    </w:p>
    <w:p w14:paraId="75D4396D" w14:textId="77777777" w:rsidR="003866AC" w:rsidRDefault="003866AC" w:rsidP="00CF321F">
      <w:pPr>
        <w:pStyle w:val="Corptext"/>
        <w:numPr>
          <w:ilvl w:val="0"/>
          <w:numId w:val="8"/>
        </w:numPr>
        <w:jc w:val="both"/>
        <w:rPr>
          <w:lang w:val="pt-BR"/>
        </w:rPr>
      </w:pPr>
      <w:r>
        <w:rPr>
          <w:lang w:val="pt-BR"/>
        </w:rPr>
        <w:t>informareaza periodic clientii asupra noutatilor, evenimentelor, prin intermediul site-ului societatii.</w:t>
      </w:r>
    </w:p>
    <w:p w14:paraId="69ABFD3C" w14:textId="77777777" w:rsidR="00411C4E" w:rsidRDefault="003866AC" w:rsidP="00CF321F">
      <w:pPr>
        <w:pStyle w:val="Corptext"/>
        <w:numPr>
          <w:ilvl w:val="0"/>
          <w:numId w:val="8"/>
        </w:numPr>
        <w:jc w:val="both"/>
        <w:rPr>
          <w:lang w:val="pt-BR"/>
        </w:rPr>
      </w:pPr>
      <w:r>
        <w:rPr>
          <w:lang w:val="pt-BR"/>
        </w:rPr>
        <w:t>specialistul in relatia cu publicul care are si calitatea de purtator de cuvant al societatii are responsabilitatea implementarii Legii nr. 176/2010 privind integritatea in exercitarea functiilor si demnitatilor publice</w:t>
      </w:r>
      <w:r w:rsidR="00AB4E67">
        <w:rPr>
          <w:lang w:val="pt-BR"/>
        </w:rPr>
        <w:t xml:space="preserve"> şi Legii nr. 544/2001 privind accesul la informaţiile de interes public, cu modificările şi completările ulterioare.</w:t>
      </w:r>
    </w:p>
    <w:p w14:paraId="061EE3B5" w14:textId="77777777" w:rsidR="003568CA" w:rsidRPr="00217138" w:rsidRDefault="003568CA" w:rsidP="00CF321F">
      <w:pPr>
        <w:numPr>
          <w:ilvl w:val="0"/>
          <w:numId w:val="8"/>
        </w:numPr>
        <w:shd w:val="clear" w:color="auto" w:fill="FFFFFF"/>
        <w:suppressAutoHyphens w:val="0"/>
        <w:jc w:val="both"/>
        <w:textAlignment w:val="baseline"/>
        <w:rPr>
          <w:sz w:val="28"/>
          <w:szCs w:val="28"/>
          <w:lang w:val="it-IT" w:eastAsia="en-GB"/>
        </w:rPr>
      </w:pPr>
      <w:r w:rsidRPr="00217138">
        <w:rPr>
          <w:sz w:val="28"/>
          <w:szCs w:val="28"/>
          <w:lang w:val="it-IT" w:eastAsia="en-GB"/>
        </w:rPr>
        <w:t>Desfasoara activitati de informare a clienţilor privitor la activitatea societăţii prin intermediul mass-media (ştiri, comunicate) şi a paginii web;</w:t>
      </w:r>
    </w:p>
    <w:p w14:paraId="6A12425C" w14:textId="77777777" w:rsidR="003568CA" w:rsidRPr="00217138" w:rsidRDefault="003568CA" w:rsidP="00CF321F">
      <w:pPr>
        <w:numPr>
          <w:ilvl w:val="0"/>
          <w:numId w:val="8"/>
        </w:numPr>
        <w:shd w:val="clear" w:color="auto" w:fill="FFFFFF"/>
        <w:suppressAutoHyphens w:val="0"/>
        <w:jc w:val="both"/>
        <w:textAlignment w:val="baseline"/>
        <w:rPr>
          <w:sz w:val="28"/>
          <w:szCs w:val="28"/>
          <w:lang w:val="it-IT" w:eastAsia="en-GB"/>
        </w:rPr>
      </w:pPr>
      <w:r w:rsidRPr="00217138">
        <w:rPr>
          <w:sz w:val="28"/>
          <w:szCs w:val="28"/>
          <w:lang w:val="it-IT" w:eastAsia="en-GB"/>
        </w:rPr>
        <w:t>Organizeaza actiuni de masurare a gradului de satisfactie a clientilor;</w:t>
      </w:r>
    </w:p>
    <w:p w14:paraId="5988B8AF" w14:textId="77777777" w:rsidR="003568CA" w:rsidRPr="00217138" w:rsidRDefault="003568CA" w:rsidP="00CF321F">
      <w:pPr>
        <w:numPr>
          <w:ilvl w:val="0"/>
          <w:numId w:val="8"/>
        </w:numPr>
        <w:shd w:val="clear" w:color="auto" w:fill="FFFFFF"/>
        <w:suppressAutoHyphens w:val="0"/>
        <w:jc w:val="both"/>
        <w:textAlignment w:val="baseline"/>
        <w:rPr>
          <w:sz w:val="28"/>
          <w:szCs w:val="28"/>
          <w:lang w:val="it-IT" w:eastAsia="en-GB"/>
        </w:rPr>
      </w:pPr>
      <w:r w:rsidRPr="00217138">
        <w:rPr>
          <w:sz w:val="28"/>
          <w:szCs w:val="28"/>
          <w:lang w:val="it-IT" w:eastAsia="en-GB"/>
        </w:rPr>
        <w:t>Gestionează relaţiile cu presa scrisa si audio-vizuala;</w:t>
      </w:r>
    </w:p>
    <w:p w14:paraId="6D21F5AD" w14:textId="77777777" w:rsidR="00411C4E" w:rsidRPr="003568CA" w:rsidRDefault="00411C4E" w:rsidP="00CF321F">
      <w:pPr>
        <w:pStyle w:val="Corptext"/>
        <w:numPr>
          <w:ilvl w:val="0"/>
          <w:numId w:val="8"/>
        </w:numPr>
        <w:jc w:val="both"/>
        <w:rPr>
          <w:szCs w:val="28"/>
          <w:lang w:val="pt-BR"/>
        </w:rPr>
      </w:pPr>
      <w:r w:rsidRPr="009F08BE">
        <w:rPr>
          <w:szCs w:val="28"/>
          <w:shd w:val="clear" w:color="auto" w:fill="FFFFFF"/>
          <w:lang w:val="it-IT"/>
        </w:rPr>
        <w:t>cerceteaza mediului intern si extern al societatii</w:t>
      </w:r>
      <w:r w:rsidRPr="003568CA">
        <w:rPr>
          <w:szCs w:val="28"/>
          <w:lang w:val="pt-BR"/>
        </w:rPr>
        <w:t xml:space="preserve"> si </w:t>
      </w:r>
      <w:r w:rsidRPr="009F08BE">
        <w:rPr>
          <w:szCs w:val="28"/>
          <w:shd w:val="clear" w:color="auto" w:fill="FFFFFF"/>
          <w:lang w:val="it-IT"/>
        </w:rPr>
        <w:t>colaboreaza cu directia comerciala ;</w:t>
      </w:r>
    </w:p>
    <w:p w14:paraId="4ADAE176" w14:textId="77777777" w:rsidR="00411C4E" w:rsidRPr="00217138" w:rsidRDefault="00411C4E" w:rsidP="00CF321F">
      <w:pPr>
        <w:pStyle w:val="NormalWeb"/>
        <w:numPr>
          <w:ilvl w:val="0"/>
          <w:numId w:val="8"/>
        </w:numPr>
        <w:spacing w:before="0" w:beforeAutospacing="0" w:after="0" w:afterAutospacing="0" w:line="312" w:lineRule="auto"/>
        <w:jc w:val="both"/>
        <w:rPr>
          <w:sz w:val="28"/>
          <w:szCs w:val="28"/>
          <w:shd w:val="clear" w:color="auto" w:fill="FFFFFF"/>
          <w:lang w:val="it-IT"/>
        </w:rPr>
      </w:pPr>
      <w:r w:rsidRPr="00217138">
        <w:rPr>
          <w:sz w:val="28"/>
          <w:szCs w:val="28"/>
          <w:shd w:val="clear" w:color="auto" w:fill="FFFFFF"/>
          <w:lang w:val="it-IT"/>
        </w:rPr>
        <w:t>studiaza piata si asigura promovarea produselor si serviciilor in vederea atragerii de noi clienti;</w:t>
      </w:r>
    </w:p>
    <w:p w14:paraId="4A085032" w14:textId="77777777" w:rsidR="00411C4E" w:rsidRPr="003568CA" w:rsidRDefault="00411C4E" w:rsidP="00CF321F">
      <w:pPr>
        <w:pStyle w:val="NormalWeb"/>
        <w:numPr>
          <w:ilvl w:val="0"/>
          <w:numId w:val="8"/>
        </w:numPr>
        <w:spacing w:before="0" w:beforeAutospacing="0" w:after="0" w:afterAutospacing="0" w:line="312" w:lineRule="auto"/>
        <w:jc w:val="both"/>
        <w:rPr>
          <w:sz w:val="28"/>
          <w:szCs w:val="28"/>
          <w:shd w:val="clear" w:color="auto" w:fill="FFFFFF"/>
        </w:rPr>
      </w:pPr>
      <w:proofErr w:type="gramStart"/>
      <w:r w:rsidRPr="003568CA">
        <w:rPr>
          <w:sz w:val="28"/>
          <w:szCs w:val="28"/>
          <w:shd w:val="clear" w:color="auto" w:fill="FFFFFF"/>
        </w:rPr>
        <w:t>selectia</w:t>
      </w:r>
      <w:proofErr w:type="gramEnd"/>
      <w:r w:rsidRPr="003568CA">
        <w:rPr>
          <w:sz w:val="28"/>
          <w:szCs w:val="28"/>
          <w:shd w:val="clear" w:color="auto" w:fill="FFFFFF"/>
        </w:rPr>
        <w:t xml:space="preserve"> mediilor si a spoturilor publicitare, programarea campaniilor,  evaluarea impactului activitatii promotionale derulate.</w:t>
      </w:r>
    </w:p>
    <w:p w14:paraId="3BF97052" w14:textId="77777777" w:rsidR="00411C4E" w:rsidRPr="003568CA" w:rsidRDefault="00411C4E" w:rsidP="00CF321F">
      <w:pPr>
        <w:pStyle w:val="Corptext"/>
        <w:ind w:left="360"/>
        <w:jc w:val="both"/>
        <w:rPr>
          <w:lang w:val="pt-BR"/>
        </w:rPr>
      </w:pPr>
    </w:p>
    <w:p w14:paraId="6B56D1AD" w14:textId="46A993BD" w:rsidR="003866AC" w:rsidRDefault="003866AC" w:rsidP="00CF321F">
      <w:pPr>
        <w:pStyle w:val="Corptext"/>
        <w:jc w:val="both"/>
        <w:rPr>
          <w:lang w:val="pt-BR"/>
        </w:rPr>
      </w:pPr>
    </w:p>
    <w:p w14:paraId="72959E96" w14:textId="77777777" w:rsidR="004A4BB9" w:rsidRPr="003568CA" w:rsidRDefault="004A4BB9" w:rsidP="00CF321F">
      <w:pPr>
        <w:pStyle w:val="Corptext"/>
        <w:jc w:val="both"/>
        <w:rPr>
          <w:lang w:val="pt-BR"/>
        </w:rPr>
      </w:pPr>
    </w:p>
    <w:p w14:paraId="7CB6DC85" w14:textId="77777777" w:rsidR="003866AC" w:rsidRPr="00B21438" w:rsidRDefault="003866AC" w:rsidP="008253E5">
      <w:pPr>
        <w:pStyle w:val="Corptext"/>
        <w:numPr>
          <w:ilvl w:val="0"/>
          <w:numId w:val="49"/>
        </w:numPr>
        <w:rPr>
          <w:b/>
          <w:u w:val="single"/>
          <w:lang w:val="pt-BR"/>
        </w:rPr>
      </w:pPr>
      <w:r w:rsidRPr="00B21438">
        <w:rPr>
          <w:b/>
          <w:u w:val="single"/>
          <w:lang w:val="pt-BR"/>
        </w:rPr>
        <w:lastRenderedPageBreak/>
        <w:t>CompartimentAudit Intern</w:t>
      </w:r>
    </w:p>
    <w:p w14:paraId="0E36D221" w14:textId="77777777" w:rsidR="003568CA" w:rsidRDefault="003568CA" w:rsidP="00CF321F">
      <w:pPr>
        <w:pStyle w:val="Corptext"/>
        <w:ind w:left="1440" w:firstLine="720"/>
        <w:jc w:val="both"/>
        <w:rPr>
          <w:b/>
          <w:lang w:val="pt-BR"/>
        </w:rPr>
      </w:pPr>
    </w:p>
    <w:p w14:paraId="6828008C" w14:textId="77777777" w:rsidR="004B3A7E" w:rsidRDefault="004B3A7E" w:rsidP="00CF321F">
      <w:pPr>
        <w:pStyle w:val="Corptext"/>
        <w:ind w:left="1440" w:firstLine="720"/>
        <w:jc w:val="both"/>
        <w:rPr>
          <w:b/>
          <w:lang w:val="pt-BR"/>
        </w:rPr>
      </w:pPr>
    </w:p>
    <w:p w14:paraId="61A9DC6A" w14:textId="77777777" w:rsidR="003568CA" w:rsidRPr="003568CA" w:rsidRDefault="003568CA" w:rsidP="00CF321F">
      <w:pPr>
        <w:pStyle w:val="NormalWeb"/>
        <w:shd w:val="clear" w:color="auto" w:fill="FFFFFF"/>
        <w:spacing w:before="0" w:beforeAutospacing="0" w:after="0" w:afterAutospacing="0"/>
        <w:jc w:val="both"/>
        <w:textAlignment w:val="baseline"/>
        <w:rPr>
          <w:sz w:val="28"/>
          <w:szCs w:val="28"/>
        </w:rPr>
      </w:pPr>
      <w:r w:rsidRPr="003568CA">
        <w:rPr>
          <w:sz w:val="28"/>
          <w:szCs w:val="28"/>
          <w:u w:val="single"/>
          <w:bdr w:val="none" w:sz="0" w:space="0" w:color="auto" w:frame="1"/>
        </w:rPr>
        <w:t>Nivel ierarhic</w:t>
      </w:r>
      <w:r w:rsidRPr="003568CA">
        <w:rPr>
          <w:sz w:val="28"/>
          <w:szCs w:val="28"/>
        </w:rPr>
        <w:t xml:space="preserve">: – este subordonat Directorului </w:t>
      </w:r>
      <w:r>
        <w:rPr>
          <w:sz w:val="28"/>
          <w:szCs w:val="28"/>
        </w:rPr>
        <w:t>G</w:t>
      </w:r>
      <w:r w:rsidRPr="003568CA">
        <w:rPr>
          <w:sz w:val="28"/>
          <w:szCs w:val="28"/>
        </w:rPr>
        <w:t>enera</w:t>
      </w:r>
      <w:r>
        <w:rPr>
          <w:sz w:val="28"/>
          <w:szCs w:val="28"/>
        </w:rPr>
        <w:t>l.</w:t>
      </w:r>
    </w:p>
    <w:p w14:paraId="4C79BB61" w14:textId="77777777" w:rsidR="003568CA" w:rsidRPr="003568CA" w:rsidRDefault="003568CA" w:rsidP="00CF321F">
      <w:pPr>
        <w:pStyle w:val="Corptext"/>
        <w:ind w:left="1440" w:firstLine="720"/>
        <w:jc w:val="both"/>
        <w:rPr>
          <w:b/>
          <w:lang w:val="pt-BR"/>
        </w:rPr>
      </w:pPr>
    </w:p>
    <w:p w14:paraId="75164F27" w14:textId="77777777" w:rsidR="003866AC" w:rsidRPr="003568CA" w:rsidRDefault="003568CA" w:rsidP="00CF321F">
      <w:pPr>
        <w:ind w:left="435"/>
        <w:jc w:val="both"/>
        <w:rPr>
          <w:sz w:val="28"/>
          <w:szCs w:val="28"/>
          <w:lang w:val="pt-BR"/>
        </w:rPr>
      </w:pPr>
      <w:r w:rsidRPr="003568CA">
        <w:rPr>
          <w:sz w:val="28"/>
          <w:szCs w:val="28"/>
          <w:lang w:val="pt-BR"/>
        </w:rPr>
        <w:t>A</w:t>
      </w:r>
      <w:r w:rsidRPr="00B21438">
        <w:rPr>
          <w:sz w:val="28"/>
          <w:szCs w:val="28"/>
          <w:u w:val="single"/>
          <w:lang w:val="pt-BR"/>
        </w:rPr>
        <w:t xml:space="preserve">tributiile Compartimentului Audit Public Intern: </w:t>
      </w:r>
    </w:p>
    <w:p w14:paraId="73E77FFA" w14:textId="77777777" w:rsidR="003866AC" w:rsidRDefault="003866AC" w:rsidP="00CF321F">
      <w:pPr>
        <w:pStyle w:val="Corptext"/>
        <w:numPr>
          <w:ilvl w:val="0"/>
          <w:numId w:val="8"/>
        </w:numPr>
        <w:jc w:val="both"/>
        <w:rPr>
          <w:lang w:val="pt-BR"/>
        </w:rPr>
      </w:pPr>
      <w:r w:rsidRPr="003568CA">
        <w:rPr>
          <w:lang w:val="pt-BR"/>
        </w:rPr>
        <w:t>elaboreaza proiectul planului multianual de audit public intern si, pe baza acestuia, proiectul planului anual de audit public inte</w:t>
      </w:r>
      <w:r>
        <w:rPr>
          <w:lang w:val="pt-BR"/>
        </w:rPr>
        <w:t>rn;</w:t>
      </w:r>
    </w:p>
    <w:p w14:paraId="1325A0EB" w14:textId="77777777" w:rsidR="003866AC" w:rsidRDefault="003866AC" w:rsidP="00CF321F">
      <w:pPr>
        <w:pStyle w:val="Corptext"/>
        <w:numPr>
          <w:ilvl w:val="0"/>
          <w:numId w:val="8"/>
        </w:numPr>
        <w:jc w:val="both"/>
        <w:rPr>
          <w:lang w:val="pt-BR"/>
        </w:rPr>
      </w:pPr>
      <w:r>
        <w:rPr>
          <w:lang w:val="pt-BR"/>
        </w:rPr>
        <w:t>efectueaza activitati de audit public intern pentru a evalua daca sistemele de management financiar si control ale entitatii publice sunt transparente si sunt conforme cu normele de legalitate, regularitate, economicitate, eficienta si eficacitate;</w:t>
      </w:r>
    </w:p>
    <w:p w14:paraId="259B1E08" w14:textId="77777777" w:rsidR="003866AC" w:rsidRDefault="003866AC" w:rsidP="00CF321F">
      <w:pPr>
        <w:pStyle w:val="Corptext"/>
        <w:numPr>
          <w:ilvl w:val="0"/>
          <w:numId w:val="8"/>
        </w:numPr>
        <w:jc w:val="both"/>
        <w:rPr>
          <w:lang w:val="pt-BR"/>
        </w:rPr>
      </w:pPr>
      <w:r>
        <w:rPr>
          <w:lang w:val="pt-BR"/>
        </w:rPr>
        <w:t>informeaza organul ierarhic superior despre recomandarile neinsusite de catre conducatorul entitatii publice auditate;</w:t>
      </w:r>
    </w:p>
    <w:p w14:paraId="4ADBD765" w14:textId="77777777" w:rsidR="003866AC" w:rsidRDefault="003866AC" w:rsidP="00CF321F">
      <w:pPr>
        <w:pStyle w:val="Corptext"/>
        <w:numPr>
          <w:ilvl w:val="0"/>
          <w:numId w:val="8"/>
        </w:numPr>
        <w:jc w:val="both"/>
        <w:rPr>
          <w:lang w:val="pt-BR"/>
        </w:rPr>
      </w:pPr>
      <w:r>
        <w:rPr>
          <w:lang w:val="pt-BR"/>
        </w:rPr>
        <w:t>transmit la UCAAPI/compartimentele de audit public intern ierarhic superioare, la solicitarea acestora, rapoarte periodice privind constatarile, concluziile si recomandarile rezultate din activitatea lor de audit intern;</w:t>
      </w:r>
    </w:p>
    <w:p w14:paraId="6EE32A43" w14:textId="77777777" w:rsidR="003866AC" w:rsidRDefault="003866AC" w:rsidP="00CF321F">
      <w:pPr>
        <w:pStyle w:val="Corptext"/>
        <w:numPr>
          <w:ilvl w:val="0"/>
          <w:numId w:val="8"/>
        </w:numPr>
        <w:jc w:val="both"/>
        <w:rPr>
          <w:lang w:val="pt-BR"/>
        </w:rPr>
      </w:pPr>
      <w:r>
        <w:rPr>
          <w:lang w:val="pt-BR"/>
        </w:rPr>
        <w:t>elaboreaza raportul anual al act</w:t>
      </w:r>
      <w:r w:rsidR="005B79D9">
        <w:rPr>
          <w:lang w:val="pt-BR"/>
        </w:rPr>
        <w:t>i</w:t>
      </w:r>
      <w:r>
        <w:rPr>
          <w:lang w:val="pt-BR"/>
        </w:rPr>
        <w:t>vitatii de audit public intern care prezinta modul de realizare a obiectivelor compartimentului de audit public intern;</w:t>
      </w:r>
    </w:p>
    <w:p w14:paraId="1BD92DC0" w14:textId="77777777" w:rsidR="003866AC" w:rsidRDefault="003866AC" w:rsidP="00CF321F">
      <w:pPr>
        <w:pStyle w:val="Corptext"/>
        <w:numPr>
          <w:ilvl w:val="0"/>
          <w:numId w:val="8"/>
        </w:numPr>
        <w:jc w:val="both"/>
        <w:rPr>
          <w:lang w:val="pt-BR"/>
        </w:rPr>
      </w:pPr>
      <w:r>
        <w:rPr>
          <w:lang w:val="pt-BR"/>
        </w:rPr>
        <w:t>raporteaza imediat con</w:t>
      </w:r>
      <w:r w:rsidR="00685054">
        <w:rPr>
          <w:lang w:val="pt-BR"/>
        </w:rPr>
        <w:t>d</w:t>
      </w:r>
      <w:r>
        <w:rPr>
          <w:lang w:val="pt-BR"/>
        </w:rPr>
        <w:t>ucatorului entitatii publice si structurii de control intern abilitate neregulile sau posibilele prejudicii identificate in realizarea misiunilor de audit public intern.</w:t>
      </w:r>
    </w:p>
    <w:p w14:paraId="75BCD751" w14:textId="77777777" w:rsidR="003866AC" w:rsidRDefault="003866AC" w:rsidP="00CF321F">
      <w:pPr>
        <w:pStyle w:val="Corptext"/>
        <w:ind w:left="1440" w:firstLine="720"/>
        <w:jc w:val="both"/>
        <w:rPr>
          <w:lang w:val="pt-BR"/>
        </w:rPr>
      </w:pPr>
    </w:p>
    <w:p w14:paraId="689D43F2" w14:textId="77777777" w:rsidR="00411C4E" w:rsidRDefault="00411C4E" w:rsidP="00CF321F">
      <w:pPr>
        <w:pStyle w:val="Corptext"/>
        <w:jc w:val="both"/>
        <w:rPr>
          <w:b/>
          <w:lang w:val="it-IT"/>
        </w:rPr>
      </w:pPr>
    </w:p>
    <w:p w14:paraId="74448F20" w14:textId="77777777" w:rsidR="00411C4E" w:rsidRDefault="00411C4E" w:rsidP="00CF321F">
      <w:pPr>
        <w:pStyle w:val="Corptext"/>
        <w:ind w:left="1440" w:firstLine="720"/>
        <w:jc w:val="both"/>
        <w:rPr>
          <w:b/>
          <w:lang w:val="it-IT"/>
        </w:rPr>
      </w:pPr>
    </w:p>
    <w:p w14:paraId="0533B444" w14:textId="77777777" w:rsidR="003866AC" w:rsidRPr="00B21438" w:rsidRDefault="003866AC" w:rsidP="008253E5">
      <w:pPr>
        <w:pStyle w:val="Corptext"/>
        <w:numPr>
          <w:ilvl w:val="0"/>
          <w:numId w:val="49"/>
        </w:numPr>
        <w:rPr>
          <w:b/>
          <w:u w:val="single"/>
          <w:lang w:val="it-IT"/>
        </w:rPr>
      </w:pPr>
      <w:r w:rsidRPr="00B21438">
        <w:rPr>
          <w:b/>
          <w:u w:val="single"/>
          <w:lang w:val="it-IT"/>
        </w:rPr>
        <w:t>Compartiment Control Intern</w:t>
      </w:r>
    </w:p>
    <w:p w14:paraId="2B974F13" w14:textId="77777777" w:rsidR="003568CA" w:rsidRDefault="003568CA" w:rsidP="00CF321F">
      <w:pPr>
        <w:pStyle w:val="Corptext"/>
        <w:ind w:left="1440" w:firstLine="720"/>
        <w:jc w:val="both"/>
        <w:rPr>
          <w:b/>
          <w:lang w:val="it-IT"/>
        </w:rPr>
      </w:pPr>
    </w:p>
    <w:p w14:paraId="66C1527C" w14:textId="77777777" w:rsidR="004B3A7E" w:rsidRDefault="004B3A7E" w:rsidP="00CF321F">
      <w:pPr>
        <w:pStyle w:val="Corptext"/>
        <w:ind w:left="1440" w:firstLine="720"/>
        <w:jc w:val="both"/>
        <w:rPr>
          <w:b/>
          <w:lang w:val="it-IT"/>
        </w:rPr>
      </w:pPr>
    </w:p>
    <w:p w14:paraId="636E2433" w14:textId="70F1D407" w:rsidR="00C51D99" w:rsidRPr="004A4BB9" w:rsidRDefault="005F71A7" w:rsidP="00CF321F">
      <w:pPr>
        <w:pStyle w:val="Corptext"/>
        <w:jc w:val="both"/>
        <w:rPr>
          <w:b/>
          <w:lang w:val="it-IT"/>
        </w:rPr>
      </w:pPr>
      <w:r w:rsidRPr="003568CA">
        <w:rPr>
          <w:szCs w:val="28"/>
          <w:u w:val="single"/>
          <w:bdr w:val="none" w:sz="0" w:space="0" w:color="auto" w:frame="1"/>
        </w:rPr>
        <w:t>Nivel ierarhic</w:t>
      </w:r>
      <w:r w:rsidRPr="003568CA">
        <w:rPr>
          <w:szCs w:val="28"/>
        </w:rPr>
        <w:t xml:space="preserve">: – este subordonat Directorului </w:t>
      </w:r>
      <w:r>
        <w:rPr>
          <w:szCs w:val="28"/>
        </w:rPr>
        <w:t>G</w:t>
      </w:r>
      <w:r w:rsidRPr="003568CA">
        <w:rPr>
          <w:szCs w:val="28"/>
        </w:rPr>
        <w:t>enera</w:t>
      </w:r>
      <w:r>
        <w:rPr>
          <w:szCs w:val="28"/>
        </w:rPr>
        <w:t>l</w:t>
      </w:r>
    </w:p>
    <w:p w14:paraId="136F9AFC" w14:textId="77777777" w:rsidR="005F71A7" w:rsidRPr="00B21438" w:rsidRDefault="005F71A7" w:rsidP="00CF321F">
      <w:pPr>
        <w:pStyle w:val="Corptext"/>
        <w:jc w:val="both"/>
        <w:rPr>
          <w:u w:val="single"/>
          <w:lang w:val="it-IT"/>
        </w:rPr>
      </w:pPr>
      <w:r w:rsidRPr="00B21438">
        <w:rPr>
          <w:u w:val="single"/>
          <w:lang w:val="it-IT"/>
        </w:rPr>
        <w:t>Atributiile Compartimentului Control Intern:</w:t>
      </w:r>
    </w:p>
    <w:p w14:paraId="3B9982F3" w14:textId="77777777" w:rsidR="005F71A7" w:rsidRPr="00B21438" w:rsidRDefault="005F71A7" w:rsidP="00CF321F">
      <w:pPr>
        <w:pStyle w:val="Corptext"/>
        <w:jc w:val="both"/>
        <w:rPr>
          <w:u w:val="single"/>
          <w:lang w:val="it-IT"/>
        </w:rPr>
      </w:pPr>
    </w:p>
    <w:p w14:paraId="0B41701C" w14:textId="77777777" w:rsidR="003866AC" w:rsidRDefault="005F71A7" w:rsidP="00B21438">
      <w:pPr>
        <w:pStyle w:val="Corptext"/>
        <w:numPr>
          <w:ilvl w:val="0"/>
          <w:numId w:val="47"/>
        </w:numPr>
        <w:jc w:val="both"/>
        <w:rPr>
          <w:b/>
          <w:lang w:val="it-IT"/>
        </w:rPr>
      </w:pPr>
      <w:r>
        <w:rPr>
          <w:b/>
          <w:lang w:val="it-IT"/>
        </w:rPr>
        <w:t>pe linia</w:t>
      </w:r>
      <w:r w:rsidRPr="005F71A7">
        <w:rPr>
          <w:b/>
          <w:lang w:val="it-IT"/>
        </w:rPr>
        <w:t xml:space="preserve"> controlului</w:t>
      </w:r>
      <w:r w:rsidR="003866AC" w:rsidRPr="005F71A7">
        <w:rPr>
          <w:b/>
          <w:lang w:val="it-IT"/>
        </w:rPr>
        <w:t xml:space="preserve"> financiar de gestiune:</w:t>
      </w:r>
    </w:p>
    <w:p w14:paraId="68768EC1" w14:textId="77777777" w:rsidR="003866AC" w:rsidRDefault="003866AC" w:rsidP="00CF321F">
      <w:pPr>
        <w:numPr>
          <w:ilvl w:val="0"/>
          <w:numId w:val="30"/>
        </w:numPr>
        <w:jc w:val="both"/>
        <w:rPr>
          <w:sz w:val="28"/>
          <w:szCs w:val="28"/>
          <w:lang w:val="it-IT"/>
        </w:rPr>
      </w:pPr>
      <w:r>
        <w:rPr>
          <w:sz w:val="28"/>
          <w:szCs w:val="28"/>
          <w:lang w:val="it-IT"/>
        </w:rPr>
        <w:t>respecta prevederile legale şi reglementăril</w:t>
      </w:r>
      <w:r w:rsidR="00280F27">
        <w:rPr>
          <w:sz w:val="28"/>
          <w:szCs w:val="28"/>
          <w:lang w:val="it-IT"/>
        </w:rPr>
        <w:t>e</w:t>
      </w:r>
      <w:r>
        <w:rPr>
          <w:sz w:val="28"/>
          <w:szCs w:val="28"/>
          <w:lang w:val="it-IT"/>
        </w:rPr>
        <w:t xml:space="preserve"> interne incidente activităţii economico-financiare a operatorului economic;</w:t>
      </w:r>
    </w:p>
    <w:p w14:paraId="274F5EE0" w14:textId="77777777" w:rsidR="003866AC" w:rsidRDefault="003866AC" w:rsidP="00CF321F">
      <w:pPr>
        <w:numPr>
          <w:ilvl w:val="0"/>
          <w:numId w:val="30"/>
        </w:numPr>
        <w:jc w:val="both"/>
        <w:rPr>
          <w:sz w:val="28"/>
          <w:szCs w:val="28"/>
          <w:lang w:val="it-IT"/>
        </w:rPr>
      </w:pPr>
      <w:r>
        <w:rPr>
          <w:sz w:val="28"/>
          <w:szCs w:val="28"/>
          <w:lang w:val="it-IT"/>
        </w:rPr>
        <w:t>asigura creşterea eficienţei în utilizarea resurselor alocate.</w:t>
      </w:r>
    </w:p>
    <w:p w14:paraId="2AF78C45" w14:textId="77777777" w:rsidR="003866AC" w:rsidRDefault="003866AC" w:rsidP="00CF321F">
      <w:pPr>
        <w:numPr>
          <w:ilvl w:val="0"/>
          <w:numId w:val="30"/>
        </w:numPr>
        <w:jc w:val="both"/>
        <w:rPr>
          <w:sz w:val="28"/>
          <w:szCs w:val="28"/>
          <w:lang w:val="it-IT"/>
        </w:rPr>
      </w:pPr>
      <w:r>
        <w:rPr>
          <w:sz w:val="28"/>
          <w:szCs w:val="28"/>
          <w:lang w:val="it-IT"/>
        </w:rPr>
        <w:t>verifică respectarea prevederilor legale şi a reglementărilor interne cu privire la existenţa, integritatea, păstrarea şi utilizarea mijloacelor şi resurselor, deţinute cu orice titlu, şi modul de reflectare a acestora în evidenţa contabilă;</w:t>
      </w:r>
    </w:p>
    <w:p w14:paraId="75CD052F" w14:textId="77777777" w:rsidR="003866AC" w:rsidRDefault="003866AC" w:rsidP="00CF321F">
      <w:pPr>
        <w:numPr>
          <w:ilvl w:val="0"/>
          <w:numId w:val="30"/>
        </w:numPr>
        <w:jc w:val="both"/>
        <w:rPr>
          <w:sz w:val="28"/>
          <w:szCs w:val="28"/>
          <w:lang w:val="it-IT"/>
        </w:rPr>
      </w:pPr>
      <w:r>
        <w:rPr>
          <w:sz w:val="28"/>
          <w:szCs w:val="28"/>
          <w:lang w:val="it-IT"/>
        </w:rPr>
        <w:lastRenderedPageBreak/>
        <w:t>verifică respectarea prevederilor legale în fundamentarea proiectului bugetului de venituri şi cheltuieli al operatorului economic şi a proiectelor bugetelor de venituri şi cheltuieli ale subunităţilor din structura acestuia;</w:t>
      </w:r>
    </w:p>
    <w:p w14:paraId="554CDF46" w14:textId="77777777" w:rsidR="003866AC" w:rsidRDefault="003866AC" w:rsidP="00CF321F">
      <w:pPr>
        <w:numPr>
          <w:ilvl w:val="0"/>
          <w:numId w:val="30"/>
        </w:numPr>
        <w:jc w:val="both"/>
        <w:rPr>
          <w:sz w:val="28"/>
          <w:szCs w:val="28"/>
          <w:lang w:val="it-IT"/>
        </w:rPr>
      </w:pPr>
      <w:r>
        <w:rPr>
          <w:sz w:val="28"/>
          <w:szCs w:val="28"/>
          <w:lang w:val="it-IT"/>
        </w:rPr>
        <w:t>verifică respectarea prevederilor legale în execuţia bugetului de venituri şi cheltuieli al operatorului economic şi al subunităţilor din structura acestuia, urmărind: realizarea veniturilor şi încadrarea în nivelul cheltuielilor aprobate; gradul de realizare a veniturilor, de efectuare a cheltuielilor şi de obţinere a rezultatului; realizarea indicatorilor economico-financiari specifici activităţii, la nivelul operatorului economic şi al subunităţilor acestuia; realizarea programului de investiţii şi încadrarea în sursele aprobate; respectarea programelor de reducere a arieratelor şi a stocurilor; respectarea prevederilor legale şi/sau a reglementărilor interne în efectuarea achiziţiilor; utilizarea conform destinaţiilor legale a sumelor acordate de la bugetul general consolidat;</w:t>
      </w:r>
    </w:p>
    <w:p w14:paraId="011E5C5F" w14:textId="77777777" w:rsidR="003866AC" w:rsidRDefault="003866AC" w:rsidP="00CF321F">
      <w:pPr>
        <w:numPr>
          <w:ilvl w:val="0"/>
          <w:numId w:val="30"/>
        </w:numPr>
        <w:jc w:val="both"/>
        <w:rPr>
          <w:sz w:val="28"/>
          <w:szCs w:val="28"/>
          <w:lang w:val="it-IT"/>
        </w:rPr>
      </w:pPr>
      <w:r>
        <w:rPr>
          <w:sz w:val="28"/>
          <w:szCs w:val="28"/>
          <w:lang w:val="it-IT"/>
        </w:rPr>
        <w:t>verifică respectarea prevederilor legale şi a reglementărilor interne cu privire la modul de efectuare a inventarierii anuale a elementelor de natura activelor, datoriilor şi capitalurilor proprii;</w:t>
      </w:r>
    </w:p>
    <w:p w14:paraId="04CA571F" w14:textId="77777777" w:rsidR="003866AC" w:rsidRDefault="003866AC" w:rsidP="00CF321F">
      <w:pPr>
        <w:numPr>
          <w:ilvl w:val="0"/>
          <w:numId w:val="30"/>
        </w:numPr>
        <w:jc w:val="both"/>
        <w:rPr>
          <w:sz w:val="28"/>
          <w:szCs w:val="28"/>
          <w:lang w:val="it-IT"/>
        </w:rPr>
      </w:pPr>
      <w:r>
        <w:rPr>
          <w:sz w:val="28"/>
          <w:szCs w:val="28"/>
          <w:lang w:val="it-IT"/>
        </w:rPr>
        <w:t>verifică respectarea prevederilor legale şi a reglementărilor interne cu privire la încasările şi plăţile în lei şi valută, de orice natură, în numerar sau prin virament;</w:t>
      </w:r>
    </w:p>
    <w:p w14:paraId="617CF2FD" w14:textId="77777777" w:rsidR="003866AC" w:rsidRDefault="003866AC" w:rsidP="00CF321F">
      <w:pPr>
        <w:numPr>
          <w:ilvl w:val="0"/>
          <w:numId w:val="30"/>
        </w:numPr>
        <w:jc w:val="both"/>
        <w:rPr>
          <w:sz w:val="28"/>
          <w:szCs w:val="28"/>
          <w:lang w:val="it-IT"/>
        </w:rPr>
      </w:pPr>
      <w:r>
        <w:rPr>
          <w:sz w:val="28"/>
          <w:szCs w:val="28"/>
          <w:lang w:val="it-IT"/>
        </w:rPr>
        <w:t>verifică respectarea prevederilor legale cu privire la înregistrarea în evidenţa contabilă a operaţiunilor economico-financiare;</w:t>
      </w:r>
    </w:p>
    <w:p w14:paraId="1182B820" w14:textId="77777777" w:rsidR="003866AC" w:rsidRDefault="003866AC" w:rsidP="00CF321F">
      <w:pPr>
        <w:numPr>
          <w:ilvl w:val="0"/>
          <w:numId w:val="30"/>
        </w:numPr>
        <w:jc w:val="both"/>
        <w:rPr>
          <w:sz w:val="28"/>
          <w:szCs w:val="28"/>
          <w:lang w:val="it-IT"/>
        </w:rPr>
      </w:pPr>
      <w:r>
        <w:rPr>
          <w:sz w:val="28"/>
          <w:szCs w:val="28"/>
          <w:lang w:val="it-IT"/>
        </w:rPr>
        <w:t>verifică respectarea prevederilor legale şi a reglementărilor interne cu privire la întocmirea, circulaţia, păstrarea şi arhivarea documentelor primare, contabile şi a celor tehnico-operative;</w:t>
      </w:r>
    </w:p>
    <w:p w14:paraId="5EDE608A" w14:textId="77777777" w:rsidR="003866AC" w:rsidRDefault="003866AC" w:rsidP="00CF321F">
      <w:pPr>
        <w:numPr>
          <w:ilvl w:val="0"/>
          <w:numId w:val="30"/>
        </w:numPr>
        <w:jc w:val="both"/>
        <w:rPr>
          <w:b/>
          <w:lang w:val="it-IT"/>
        </w:rPr>
      </w:pPr>
      <w:r>
        <w:rPr>
          <w:sz w:val="28"/>
          <w:szCs w:val="28"/>
          <w:lang w:val="it-IT"/>
        </w:rPr>
        <w:t>elaborează analize economico-financiare pentru conducerea operatorului economic în scopul fundamentării deciziilor şi a îmbunătăţirii performanţelor</w:t>
      </w:r>
    </w:p>
    <w:p w14:paraId="142A81D3" w14:textId="77777777" w:rsidR="003866AC" w:rsidRDefault="003866AC" w:rsidP="00CF321F">
      <w:pPr>
        <w:pStyle w:val="Corptext"/>
        <w:jc w:val="both"/>
        <w:rPr>
          <w:b/>
          <w:lang w:val="it-IT"/>
        </w:rPr>
      </w:pPr>
    </w:p>
    <w:p w14:paraId="3DC34083" w14:textId="77777777" w:rsidR="005F71A7" w:rsidRDefault="005F71A7" w:rsidP="00B21438">
      <w:pPr>
        <w:pStyle w:val="Corptext"/>
        <w:numPr>
          <w:ilvl w:val="0"/>
          <w:numId w:val="47"/>
        </w:numPr>
        <w:jc w:val="both"/>
        <w:rPr>
          <w:b/>
          <w:lang w:val="it-IT"/>
        </w:rPr>
      </w:pPr>
      <w:r>
        <w:rPr>
          <w:b/>
          <w:lang w:val="it-IT"/>
        </w:rPr>
        <w:t>pe linia</w:t>
      </w:r>
      <w:r w:rsidRPr="005F71A7">
        <w:rPr>
          <w:b/>
          <w:lang w:val="it-IT"/>
        </w:rPr>
        <w:t xml:space="preserve"> controlului </w:t>
      </w:r>
      <w:r>
        <w:rPr>
          <w:b/>
          <w:lang w:val="it-IT"/>
        </w:rPr>
        <w:t>intern managerial</w:t>
      </w:r>
      <w:r w:rsidRPr="005F71A7">
        <w:rPr>
          <w:b/>
          <w:lang w:val="it-IT"/>
        </w:rPr>
        <w:t>:</w:t>
      </w:r>
    </w:p>
    <w:p w14:paraId="068EB8A9" w14:textId="77777777" w:rsidR="00B21438" w:rsidRDefault="00B21438" w:rsidP="00B21438">
      <w:pPr>
        <w:pStyle w:val="Corptext"/>
        <w:ind w:left="1872"/>
        <w:jc w:val="both"/>
        <w:rPr>
          <w:szCs w:val="28"/>
          <w:lang w:val="it-IT"/>
        </w:rPr>
      </w:pPr>
    </w:p>
    <w:p w14:paraId="2C4EE16B" w14:textId="77777777" w:rsidR="003866AC" w:rsidRPr="009076B6" w:rsidRDefault="003866AC" w:rsidP="00CF321F">
      <w:pPr>
        <w:numPr>
          <w:ilvl w:val="0"/>
          <w:numId w:val="32"/>
        </w:numPr>
        <w:tabs>
          <w:tab w:val="left" w:pos="720"/>
        </w:tabs>
        <w:autoSpaceDE w:val="0"/>
        <w:spacing w:line="276" w:lineRule="auto"/>
        <w:ind w:left="720" w:hanging="360"/>
        <w:jc w:val="both"/>
        <w:rPr>
          <w:sz w:val="28"/>
          <w:szCs w:val="28"/>
          <w:lang w:val="it-IT"/>
        </w:rPr>
      </w:pPr>
      <w:r>
        <w:rPr>
          <w:sz w:val="28"/>
          <w:szCs w:val="28"/>
          <w:lang w:val="it-IT"/>
        </w:rPr>
        <w:t>asigura, la nivelul Comisiei si la nivelul SC Salubritate Craiova SRL, asistenta si consultanta profesionala in domeniul sistemului de control intern/managerial si serveste drept punct de leg</w:t>
      </w:r>
      <w:r>
        <w:rPr>
          <w:sz w:val="28"/>
          <w:szCs w:val="28"/>
          <w:lang w:val="ro-RO"/>
        </w:rPr>
        <w:t xml:space="preserve">ătura in vederea bunei comunicări intre structurile SC Salubritate Craiova SRL si Comisie ; </w:t>
      </w:r>
    </w:p>
    <w:p w14:paraId="692A9E49" w14:textId="77777777" w:rsidR="003866AC" w:rsidRDefault="003866AC" w:rsidP="00CF321F">
      <w:pPr>
        <w:numPr>
          <w:ilvl w:val="0"/>
          <w:numId w:val="32"/>
        </w:numPr>
        <w:tabs>
          <w:tab w:val="left" w:pos="720"/>
        </w:tabs>
        <w:autoSpaceDE w:val="0"/>
        <w:spacing w:line="276" w:lineRule="auto"/>
        <w:ind w:left="720" w:hanging="360"/>
        <w:jc w:val="both"/>
        <w:rPr>
          <w:sz w:val="28"/>
          <w:szCs w:val="28"/>
          <w:lang w:val="ro-RO"/>
        </w:rPr>
      </w:pPr>
      <w:r>
        <w:rPr>
          <w:sz w:val="28"/>
          <w:szCs w:val="28"/>
        </w:rPr>
        <w:t>organizeaz</w:t>
      </w:r>
      <w:r>
        <w:rPr>
          <w:sz w:val="28"/>
          <w:szCs w:val="28"/>
          <w:lang w:val="ro-RO"/>
        </w:rPr>
        <w:t>ă desfăsurarea sedintelor comisiei;</w:t>
      </w:r>
    </w:p>
    <w:p w14:paraId="23073D40" w14:textId="77777777" w:rsidR="003866AC" w:rsidRPr="009076B6" w:rsidRDefault="003866AC" w:rsidP="00CF321F">
      <w:pPr>
        <w:numPr>
          <w:ilvl w:val="0"/>
          <w:numId w:val="32"/>
        </w:numPr>
        <w:tabs>
          <w:tab w:val="left" w:pos="720"/>
        </w:tabs>
        <w:autoSpaceDE w:val="0"/>
        <w:spacing w:line="276" w:lineRule="auto"/>
        <w:ind w:left="720" w:hanging="360"/>
        <w:jc w:val="both"/>
        <w:rPr>
          <w:sz w:val="28"/>
          <w:szCs w:val="28"/>
          <w:lang w:val="it-IT"/>
        </w:rPr>
      </w:pPr>
      <w:r>
        <w:rPr>
          <w:sz w:val="28"/>
          <w:szCs w:val="28"/>
          <w:lang w:val="ro-RO"/>
        </w:rPr>
        <w:t xml:space="preserve">analizeaza observatiile formulate de catre compartimente si participa la consultarile organizate pentru analiza observatiilor,in cazul Procedurilor de Sistem; </w:t>
      </w:r>
    </w:p>
    <w:p w14:paraId="67C574D9" w14:textId="77777777" w:rsidR="003866AC" w:rsidRDefault="003866AC" w:rsidP="00CF321F">
      <w:pPr>
        <w:numPr>
          <w:ilvl w:val="0"/>
          <w:numId w:val="32"/>
        </w:numPr>
        <w:tabs>
          <w:tab w:val="left" w:pos="720"/>
        </w:tabs>
        <w:autoSpaceDE w:val="0"/>
        <w:spacing w:line="276" w:lineRule="auto"/>
        <w:ind w:left="720" w:hanging="360"/>
        <w:jc w:val="both"/>
        <w:rPr>
          <w:szCs w:val="28"/>
          <w:lang w:val="it-IT"/>
        </w:rPr>
      </w:pPr>
      <w:r>
        <w:rPr>
          <w:sz w:val="28"/>
          <w:szCs w:val="28"/>
        </w:rPr>
        <w:t>asigura redactarea documentelor;</w:t>
      </w:r>
    </w:p>
    <w:p w14:paraId="1D20964E" w14:textId="77777777" w:rsidR="003866AC" w:rsidRDefault="003866AC" w:rsidP="00CF321F">
      <w:pPr>
        <w:pStyle w:val="Corptext"/>
        <w:numPr>
          <w:ilvl w:val="0"/>
          <w:numId w:val="28"/>
        </w:numPr>
        <w:tabs>
          <w:tab w:val="left" w:pos="435"/>
        </w:tabs>
        <w:ind w:left="720"/>
        <w:jc w:val="both"/>
        <w:rPr>
          <w:szCs w:val="28"/>
          <w:lang w:val="ro-RO"/>
        </w:rPr>
      </w:pPr>
      <w:r>
        <w:rPr>
          <w:szCs w:val="28"/>
          <w:lang w:val="it-IT"/>
        </w:rPr>
        <w:t>realizeaz</w:t>
      </w:r>
      <w:r>
        <w:rPr>
          <w:szCs w:val="28"/>
          <w:lang w:val="ro-RO"/>
        </w:rPr>
        <w:t>ă evidenta si păstrarea documentelor comisiei;</w:t>
      </w:r>
    </w:p>
    <w:p w14:paraId="0632F047" w14:textId="77777777" w:rsidR="003866AC" w:rsidRDefault="003866AC" w:rsidP="00CF321F">
      <w:pPr>
        <w:pStyle w:val="Corptext"/>
        <w:numPr>
          <w:ilvl w:val="0"/>
          <w:numId w:val="28"/>
        </w:numPr>
        <w:tabs>
          <w:tab w:val="left" w:pos="435"/>
        </w:tabs>
        <w:ind w:left="720"/>
        <w:jc w:val="both"/>
        <w:rPr>
          <w:szCs w:val="28"/>
          <w:lang w:val="it-IT"/>
        </w:rPr>
      </w:pPr>
      <w:r>
        <w:rPr>
          <w:szCs w:val="28"/>
          <w:lang w:val="ro-RO"/>
        </w:rPr>
        <w:lastRenderedPageBreak/>
        <w:t>intocmeste,actualizeaza si modifica registrul riscurilor identificate in cadrul SC Salubritate Craiova SRL;</w:t>
      </w:r>
    </w:p>
    <w:p w14:paraId="6B388146" w14:textId="77777777" w:rsidR="003866AC" w:rsidRDefault="003866AC" w:rsidP="00CF321F">
      <w:pPr>
        <w:pStyle w:val="Corptext"/>
        <w:numPr>
          <w:ilvl w:val="0"/>
          <w:numId w:val="28"/>
        </w:numPr>
        <w:tabs>
          <w:tab w:val="left" w:pos="435"/>
        </w:tabs>
        <w:ind w:left="720"/>
        <w:jc w:val="both"/>
        <w:rPr>
          <w:szCs w:val="28"/>
          <w:lang w:val="it-IT"/>
        </w:rPr>
      </w:pPr>
      <w:r>
        <w:rPr>
          <w:szCs w:val="28"/>
          <w:lang w:val="it-IT"/>
        </w:rPr>
        <w:t>pastreaza(claseaza)originalele Procedurilor de Sistem realizate sau revizuite;</w:t>
      </w:r>
    </w:p>
    <w:p w14:paraId="71C43E15" w14:textId="77777777" w:rsidR="003866AC" w:rsidRDefault="003866AC" w:rsidP="00CF321F">
      <w:pPr>
        <w:pStyle w:val="Corptext"/>
        <w:numPr>
          <w:ilvl w:val="0"/>
          <w:numId w:val="28"/>
        </w:numPr>
        <w:tabs>
          <w:tab w:val="left" w:pos="435"/>
        </w:tabs>
        <w:ind w:left="720"/>
        <w:jc w:val="both"/>
        <w:rPr>
          <w:szCs w:val="28"/>
          <w:lang w:val="it-IT"/>
        </w:rPr>
      </w:pPr>
      <w:r>
        <w:rPr>
          <w:szCs w:val="28"/>
          <w:lang w:val="it-IT"/>
        </w:rPr>
        <w:t>pastre</w:t>
      </w:r>
      <w:r w:rsidR="00931C56">
        <w:rPr>
          <w:szCs w:val="28"/>
          <w:lang w:val="it-IT"/>
        </w:rPr>
        <w:t>a</w:t>
      </w:r>
      <w:r>
        <w:rPr>
          <w:szCs w:val="28"/>
          <w:lang w:val="it-IT"/>
        </w:rPr>
        <w:t>za copiile Procedurilor Operationale;</w:t>
      </w:r>
    </w:p>
    <w:p w14:paraId="108E9BF3" w14:textId="77777777" w:rsidR="003866AC" w:rsidRDefault="003866AC" w:rsidP="00CF321F">
      <w:pPr>
        <w:pStyle w:val="Corptext"/>
        <w:numPr>
          <w:ilvl w:val="0"/>
          <w:numId w:val="28"/>
        </w:numPr>
        <w:tabs>
          <w:tab w:val="left" w:pos="435"/>
        </w:tabs>
        <w:ind w:left="720"/>
        <w:jc w:val="both"/>
        <w:rPr>
          <w:szCs w:val="28"/>
          <w:lang w:val="it-IT"/>
        </w:rPr>
      </w:pPr>
      <w:r>
        <w:rPr>
          <w:szCs w:val="28"/>
          <w:lang w:val="it-IT"/>
        </w:rPr>
        <w:t>distribuie Procedurile de sistem si Procedurile Operationale intocmite ori revizuite;</w:t>
      </w:r>
    </w:p>
    <w:p w14:paraId="4A01778B" w14:textId="77777777" w:rsidR="003866AC" w:rsidRDefault="003866AC" w:rsidP="00CF321F">
      <w:pPr>
        <w:pStyle w:val="Corptext"/>
        <w:numPr>
          <w:ilvl w:val="0"/>
          <w:numId w:val="28"/>
        </w:numPr>
        <w:tabs>
          <w:tab w:val="left" w:pos="435"/>
        </w:tabs>
        <w:ind w:left="720"/>
        <w:jc w:val="both"/>
        <w:rPr>
          <w:szCs w:val="28"/>
          <w:lang w:val="it-IT"/>
        </w:rPr>
      </w:pPr>
      <w:r>
        <w:rPr>
          <w:szCs w:val="28"/>
          <w:lang w:val="it-IT"/>
        </w:rPr>
        <w:t>transmite la arhiva editiile Procedurilor de Sistem retrase;</w:t>
      </w:r>
    </w:p>
    <w:p w14:paraId="3553E72A" w14:textId="77777777" w:rsidR="003866AC" w:rsidRDefault="003866AC" w:rsidP="00CF321F">
      <w:pPr>
        <w:pStyle w:val="Corptext"/>
        <w:numPr>
          <w:ilvl w:val="0"/>
          <w:numId w:val="28"/>
        </w:numPr>
        <w:tabs>
          <w:tab w:val="left" w:pos="435"/>
        </w:tabs>
        <w:ind w:left="720"/>
        <w:jc w:val="both"/>
        <w:rPr>
          <w:szCs w:val="28"/>
          <w:lang w:val="it-IT"/>
        </w:rPr>
      </w:pPr>
      <w:r>
        <w:rPr>
          <w:szCs w:val="28"/>
          <w:lang w:val="it-IT"/>
        </w:rPr>
        <w:t>retrage din circulatie vechile variante ale Procedurilor de Sistem si distribuie Procedurile de Sistem cu paginile modificate ale reviziei,co</w:t>
      </w:r>
      <w:r w:rsidR="007E4752">
        <w:rPr>
          <w:szCs w:val="28"/>
          <w:lang w:val="it-IT"/>
        </w:rPr>
        <w:t>n</w:t>
      </w:r>
      <w:r>
        <w:rPr>
          <w:szCs w:val="28"/>
          <w:lang w:val="it-IT"/>
        </w:rPr>
        <w:t>form listei de difuzare a procedurilor;</w:t>
      </w:r>
    </w:p>
    <w:p w14:paraId="6ED7FDA9" w14:textId="77777777" w:rsidR="003866AC" w:rsidRDefault="003866AC" w:rsidP="00CF321F">
      <w:pPr>
        <w:pStyle w:val="Corptext"/>
        <w:numPr>
          <w:ilvl w:val="0"/>
          <w:numId w:val="28"/>
        </w:numPr>
        <w:tabs>
          <w:tab w:val="left" w:pos="435"/>
        </w:tabs>
        <w:ind w:left="720"/>
        <w:jc w:val="both"/>
        <w:rPr>
          <w:szCs w:val="28"/>
          <w:lang w:val="it-IT"/>
        </w:rPr>
      </w:pPr>
      <w:r>
        <w:rPr>
          <w:szCs w:val="28"/>
          <w:lang w:val="it-IT"/>
        </w:rPr>
        <w:t>primeste si inregistreaza in registrul procedurilor ,Procedurile de Sistem transmise spre avizare si Procedurile Operationale avizate de conducatorii compartimentelor;</w:t>
      </w:r>
    </w:p>
    <w:p w14:paraId="6F2B4091" w14:textId="77777777" w:rsidR="003866AC" w:rsidRDefault="003866AC" w:rsidP="00CF321F">
      <w:pPr>
        <w:pStyle w:val="Corptext"/>
        <w:numPr>
          <w:ilvl w:val="0"/>
          <w:numId w:val="28"/>
        </w:numPr>
        <w:tabs>
          <w:tab w:val="left" w:pos="435"/>
        </w:tabs>
        <w:ind w:left="720"/>
        <w:jc w:val="both"/>
        <w:rPr>
          <w:szCs w:val="28"/>
          <w:lang w:val="it-IT"/>
        </w:rPr>
      </w:pPr>
      <w:r>
        <w:rPr>
          <w:szCs w:val="28"/>
          <w:lang w:val="it-IT"/>
        </w:rPr>
        <w:t>supune Procedurile de Sistem spre avizare Comisiei SCIM ;</w:t>
      </w:r>
    </w:p>
    <w:p w14:paraId="16476D35" w14:textId="0EFEEF06" w:rsidR="005F71A7" w:rsidRPr="00C8341B" w:rsidRDefault="003866AC" w:rsidP="00CF321F">
      <w:pPr>
        <w:pStyle w:val="Corptext"/>
        <w:numPr>
          <w:ilvl w:val="0"/>
          <w:numId w:val="28"/>
        </w:numPr>
        <w:tabs>
          <w:tab w:val="left" w:pos="435"/>
        </w:tabs>
        <w:ind w:left="720"/>
        <w:jc w:val="both"/>
        <w:rPr>
          <w:color w:val="FF0000"/>
          <w:szCs w:val="28"/>
          <w:lang w:val="it-IT"/>
        </w:rPr>
      </w:pPr>
      <w:r>
        <w:rPr>
          <w:szCs w:val="28"/>
          <w:lang w:val="it-IT"/>
        </w:rPr>
        <w:t>aloca codul unei Proceduri de Sistem;</w:t>
      </w:r>
    </w:p>
    <w:p w14:paraId="4D35570E" w14:textId="77777777" w:rsidR="00B21438" w:rsidRDefault="00B21438" w:rsidP="00CF321F">
      <w:pPr>
        <w:pStyle w:val="Corptext"/>
        <w:jc w:val="both"/>
        <w:rPr>
          <w:b/>
          <w:lang w:val="it-IT"/>
        </w:rPr>
      </w:pPr>
    </w:p>
    <w:p w14:paraId="125994E5" w14:textId="77777777" w:rsidR="00B21438" w:rsidRDefault="00B21438" w:rsidP="00CF321F">
      <w:pPr>
        <w:pStyle w:val="Corptext"/>
        <w:jc w:val="both"/>
        <w:rPr>
          <w:b/>
          <w:lang w:val="it-IT"/>
        </w:rPr>
      </w:pPr>
    </w:p>
    <w:p w14:paraId="11B1E2BF" w14:textId="77777777" w:rsidR="00B21438" w:rsidRDefault="00B21438" w:rsidP="00B21438">
      <w:pPr>
        <w:pStyle w:val="Corptext"/>
        <w:jc w:val="center"/>
        <w:rPr>
          <w:b/>
          <w:lang w:val="it-IT"/>
        </w:rPr>
      </w:pPr>
    </w:p>
    <w:p w14:paraId="7819C593" w14:textId="3CA6464E" w:rsidR="004B3A7E" w:rsidRDefault="0099194C" w:rsidP="00C8341B">
      <w:pPr>
        <w:pStyle w:val="Corptext"/>
        <w:jc w:val="center"/>
        <w:rPr>
          <w:b/>
          <w:u w:val="single"/>
          <w:lang w:val="it-IT"/>
        </w:rPr>
      </w:pPr>
      <w:r w:rsidRPr="0099194C">
        <w:rPr>
          <w:b/>
          <w:u w:val="single"/>
          <w:lang w:val="it-IT"/>
        </w:rPr>
        <w:t>5.</w:t>
      </w:r>
      <w:r w:rsidR="003866AC" w:rsidRPr="00B21438">
        <w:rPr>
          <w:b/>
          <w:u w:val="single"/>
          <w:lang w:val="it-IT"/>
        </w:rPr>
        <w:t>Compartiment Juridi</w:t>
      </w:r>
      <w:r w:rsidR="00C8341B">
        <w:rPr>
          <w:b/>
          <w:u w:val="single"/>
          <w:lang w:val="it-IT"/>
        </w:rPr>
        <w:t>c</w:t>
      </w:r>
    </w:p>
    <w:p w14:paraId="0FBD93AA" w14:textId="77777777" w:rsidR="004B3A7E" w:rsidRPr="00B21438" w:rsidRDefault="004B3A7E" w:rsidP="0099194C">
      <w:pPr>
        <w:pStyle w:val="Corptext"/>
        <w:jc w:val="center"/>
        <w:rPr>
          <w:b/>
          <w:u w:val="single"/>
          <w:lang w:val="it-IT"/>
        </w:rPr>
      </w:pPr>
    </w:p>
    <w:p w14:paraId="76D68C96" w14:textId="77777777" w:rsidR="005F71A7" w:rsidRDefault="005F71A7" w:rsidP="00CF321F">
      <w:pPr>
        <w:pStyle w:val="Corptext"/>
        <w:jc w:val="both"/>
        <w:rPr>
          <w:szCs w:val="28"/>
          <w:u w:val="single"/>
          <w:bdr w:val="none" w:sz="0" w:space="0" w:color="auto" w:frame="1"/>
        </w:rPr>
      </w:pPr>
    </w:p>
    <w:p w14:paraId="1FDC60AA" w14:textId="77777777" w:rsidR="005F71A7" w:rsidRDefault="005F71A7" w:rsidP="00CF321F">
      <w:pPr>
        <w:pStyle w:val="Corptext"/>
        <w:jc w:val="both"/>
        <w:rPr>
          <w:b/>
          <w:lang w:val="it-IT"/>
        </w:rPr>
      </w:pPr>
      <w:r w:rsidRPr="003568CA">
        <w:rPr>
          <w:szCs w:val="28"/>
          <w:u w:val="single"/>
          <w:bdr w:val="none" w:sz="0" w:space="0" w:color="auto" w:frame="1"/>
        </w:rPr>
        <w:t>Nivel ierarhic</w:t>
      </w:r>
      <w:r w:rsidRPr="003568CA">
        <w:rPr>
          <w:szCs w:val="28"/>
        </w:rPr>
        <w:t xml:space="preserve">: – este subordonat Directorului </w:t>
      </w:r>
      <w:r>
        <w:rPr>
          <w:szCs w:val="28"/>
        </w:rPr>
        <w:t>G</w:t>
      </w:r>
      <w:r w:rsidRPr="003568CA">
        <w:rPr>
          <w:szCs w:val="28"/>
        </w:rPr>
        <w:t>enera</w:t>
      </w:r>
      <w:r>
        <w:rPr>
          <w:szCs w:val="28"/>
        </w:rPr>
        <w:t>l.</w:t>
      </w:r>
    </w:p>
    <w:p w14:paraId="64750B22" w14:textId="77777777" w:rsidR="005F71A7" w:rsidRDefault="005F71A7" w:rsidP="00CF321F">
      <w:pPr>
        <w:pStyle w:val="Corptext"/>
        <w:jc w:val="both"/>
        <w:rPr>
          <w:lang w:val="it-IT"/>
        </w:rPr>
      </w:pPr>
    </w:p>
    <w:p w14:paraId="79390C16" w14:textId="77777777" w:rsidR="003866AC" w:rsidRPr="00B21438" w:rsidRDefault="005F71A7" w:rsidP="00CF321F">
      <w:pPr>
        <w:pStyle w:val="Corptext"/>
        <w:jc w:val="both"/>
        <w:rPr>
          <w:u w:val="single"/>
          <w:lang w:val="it-IT"/>
        </w:rPr>
      </w:pPr>
      <w:r w:rsidRPr="00B21438">
        <w:rPr>
          <w:u w:val="single"/>
          <w:lang w:val="it-IT"/>
        </w:rPr>
        <w:t>Atributiile Compartimentului Juridic:</w:t>
      </w:r>
    </w:p>
    <w:p w14:paraId="1C91A80C" w14:textId="77777777" w:rsidR="003866AC" w:rsidRDefault="003866AC" w:rsidP="00CF321F">
      <w:pPr>
        <w:pStyle w:val="Corptext"/>
        <w:numPr>
          <w:ilvl w:val="0"/>
          <w:numId w:val="8"/>
        </w:numPr>
        <w:jc w:val="both"/>
        <w:rPr>
          <w:lang w:val="it-IT"/>
        </w:rPr>
      </w:pPr>
      <w:r>
        <w:rPr>
          <w:lang w:val="it-IT"/>
        </w:rPr>
        <w:t>avizeaza, la cererea conducerii, proiectele de regulamente, ordine, instructiuni si orice acte cu caracter intern;</w:t>
      </w:r>
    </w:p>
    <w:p w14:paraId="1AE8982C" w14:textId="77777777" w:rsidR="003866AC" w:rsidRDefault="003866AC" w:rsidP="00CF321F">
      <w:pPr>
        <w:pStyle w:val="Corptext"/>
        <w:numPr>
          <w:ilvl w:val="0"/>
          <w:numId w:val="8"/>
        </w:numPr>
        <w:jc w:val="both"/>
        <w:rPr>
          <w:lang w:val="it-IT"/>
        </w:rPr>
      </w:pPr>
      <w:r>
        <w:rPr>
          <w:lang w:val="it-IT"/>
        </w:rPr>
        <w:t>isi da avizul asupra legalitatii masurilor ce urmeaza a fi luate de conducerea societatii in desfasurarea activitatii acesteia, precum si a oricaror acte care pot angaja raspunderea patrimoniala a societatii;</w:t>
      </w:r>
    </w:p>
    <w:p w14:paraId="68229238" w14:textId="77777777" w:rsidR="003866AC" w:rsidRDefault="003866AC" w:rsidP="00CF321F">
      <w:pPr>
        <w:pStyle w:val="Corptext"/>
        <w:numPr>
          <w:ilvl w:val="0"/>
          <w:numId w:val="8"/>
        </w:numPr>
        <w:jc w:val="both"/>
        <w:rPr>
          <w:lang w:val="it-IT"/>
        </w:rPr>
      </w:pPr>
      <w:r>
        <w:rPr>
          <w:lang w:val="it-IT"/>
        </w:rPr>
        <w:t>reprezinta interesele societatii in fata instantelor judecatoresti, a institutiilor publice sau private sau a administratiei locale;</w:t>
      </w:r>
    </w:p>
    <w:p w14:paraId="11505E11" w14:textId="77777777" w:rsidR="003866AC" w:rsidRDefault="003866AC" w:rsidP="00CF321F">
      <w:pPr>
        <w:pStyle w:val="Corptext"/>
        <w:numPr>
          <w:ilvl w:val="0"/>
          <w:numId w:val="8"/>
        </w:numPr>
        <w:jc w:val="both"/>
        <w:rPr>
          <w:lang w:val="it-IT"/>
        </w:rPr>
      </w:pPr>
      <w:r>
        <w:rPr>
          <w:lang w:val="it-IT"/>
        </w:rPr>
        <w:t>formuleaza si promoveaza actiuni civile, comerciale, de contencios administrativ, litigii de munca si de alta natura, potrivit legii, la solicitarea compartimentelor cu avizul Administratorului/Directorului General;</w:t>
      </w:r>
    </w:p>
    <w:p w14:paraId="53355EFB" w14:textId="77777777" w:rsidR="003866AC" w:rsidRDefault="003866AC" w:rsidP="00CF321F">
      <w:pPr>
        <w:pStyle w:val="Corptext"/>
        <w:numPr>
          <w:ilvl w:val="0"/>
          <w:numId w:val="8"/>
        </w:numPr>
        <w:jc w:val="both"/>
        <w:rPr>
          <w:lang w:val="it-IT"/>
        </w:rPr>
      </w:pPr>
      <w:r>
        <w:rPr>
          <w:lang w:val="it-IT"/>
        </w:rPr>
        <w:t>participa la elaborarea documentatiilor privind proiectele de hotarari ale Consiliilor Locale asociate legate de activitatea societatii(ajustari tarife, organigrama, BVC,acte aditionale la contractul de delegare);</w:t>
      </w:r>
    </w:p>
    <w:p w14:paraId="4189B4DA" w14:textId="77777777" w:rsidR="003866AC" w:rsidRDefault="003866AC" w:rsidP="00CF321F">
      <w:pPr>
        <w:pStyle w:val="Corptext"/>
        <w:numPr>
          <w:ilvl w:val="0"/>
          <w:numId w:val="8"/>
        </w:numPr>
        <w:jc w:val="both"/>
        <w:rPr>
          <w:lang w:val="it-IT"/>
        </w:rPr>
      </w:pPr>
      <w:r>
        <w:rPr>
          <w:lang w:val="it-IT"/>
        </w:rPr>
        <w:t>asigura gestionarea si pastrarea tuturor actelor aditionale incheiate la contractul de delegare cu ADI Salubris,</w:t>
      </w:r>
    </w:p>
    <w:p w14:paraId="5AEBD7B9" w14:textId="77777777" w:rsidR="003866AC" w:rsidRDefault="003866AC" w:rsidP="00CF321F">
      <w:pPr>
        <w:pStyle w:val="Corptext"/>
        <w:numPr>
          <w:ilvl w:val="0"/>
          <w:numId w:val="8"/>
        </w:numPr>
        <w:jc w:val="both"/>
        <w:rPr>
          <w:lang w:val="it-IT"/>
        </w:rPr>
      </w:pPr>
      <w:r>
        <w:rPr>
          <w:lang w:val="it-IT"/>
        </w:rPr>
        <w:lastRenderedPageBreak/>
        <w:t xml:space="preserve"> asigura efectuarea tuturor inregistrarilor la Registrul Comertului,ori de cate ori este necesar si urmareste actualizarea actului constitutiv;</w:t>
      </w:r>
    </w:p>
    <w:p w14:paraId="24BFCDD1" w14:textId="77777777" w:rsidR="003866AC" w:rsidRDefault="003866AC" w:rsidP="00CF321F">
      <w:pPr>
        <w:pStyle w:val="Corptext"/>
        <w:numPr>
          <w:ilvl w:val="0"/>
          <w:numId w:val="8"/>
        </w:numPr>
        <w:jc w:val="both"/>
        <w:rPr>
          <w:lang w:val="it-IT"/>
        </w:rPr>
      </w:pPr>
      <w:r>
        <w:rPr>
          <w:lang w:val="it-IT"/>
        </w:rPr>
        <w:t xml:space="preserve">ia masuri pentru punerea in executare a hotararilor judecatoresti definitive </w:t>
      </w:r>
    </w:p>
    <w:p w14:paraId="6D479D32" w14:textId="77777777" w:rsidR="003866AC" w:rsidRDefault="003866AC" w:rsidP="00CF321F">
      <w:pPr>
        <w:pStyle w:val="Corptext"/>
        <w:numPr>
          <w:ilvl w:val="0"/>
          <w:numId w:val="8"/>
        </w:numPr>
        <w:jc w:val="both"/>
        <w:rPr>
          <w:lang w:val="it-IT"/>
        </w:rPr>
      </w:pPr>
      <w:r>
        <w:rPr>
          <w:lang w:val="it-IT"/>
        </w:rPr>
        <w:t xml:space="preserve">urmareste recuperarea creantelor puse in executare in baza hotararilor judecatoresti; </w:t>
      </w:r>
    </w:p>
    <w:p w14:paraId="6F6671EF" w14:textId="77777777" w:rsidR="003866AC" w:rsidRDefault="003866AC" w:rsidP="00CF321F">
      <w:pPr>
        <w:pStyle w:val="Corptext"/>
        <w:numPr>
          <w:ilvl w:val="0"/>
          <w:numId w:val="8"/>
        </w:numPr>
        <w:jc w:val="both"/>
        <w:rPr>
          <w:lang w:val="it-IT"/>
        </w:rPr>
      </w:pPr>
      <w:r>
        <w:rPr>
          <w:lang w:val="it-IT"/>
        </w:rPr>
        <w:t>comunica hotararile judecatoresti compartimentelor interesate;</w:t>
      </w:r>
    </w:p>
    <w:p w14:paraId="482DD7E2" w14:textId="77777777" w:rsidR="003866AC" w:rsidRDefault="003866AC" w:rsidP="00CF321F">
      <w:pPr>
        <w:pStyle w:val="Corptext"/>
        <w:numPr>
          <w:ilvl w:val="0"/>
          <w:numId w:val="8"/>
        </w:numPr>
        <w:jc w:val="both"/>
        <w:rPr>
          <w:lang w:val="pt-BR"/>
        </w:rPr>
      </w:pPr>
      <w:r>
        <w:rPr>
          <w:lang w:val="it-IT"/>
        </w:rPr>
        <w:t>formuleaza si promoveaza apararile, caile de atac ordinare si extraordinare, precum si orice alte acte de procedura in litigiile in care societatea este parte;</w:t>
      </w:r>
    </w:p>
    <w:p w14:paraId="21BFCEE6" w14:textId="77777777" w:rsidR="003866AC" w:rsidRDefault="003866AC" w:rsidP="00CF321F">
      <w:pPr>
        <w:pStyle w:val="Corptext"/>
        <w:numPr>
          <w:ilvl w:val="0"/>
          <w:numId w:val="8"/>
        </w:numPr>
        <w:jc w:val="both"/>
        <w:rPr>
          <w:lang w:val="pt-BR"/>
        </w:rPr>
      </w:pPr>
      <w:r>
        <w:rPr>
          <w:lang w:val="pt-BR"/>
        </w:rPr>
        <w:t>tine evidenta tuturor cauzelor aflate in curs de judecata(cu exceptia plagerilor contraventionale);</w:t>
      </w:r>
    </w:p>
    <w:p w14:paraId="56710035" w14:textId="77777777" w:rsidR="003866AC" w:rsidRDefault="003866AC" w:rsidP="00CF321F">
      <w:pPr>
        <w:pStyle w:val="Corptext"/>
        <w:numPr>
          <w:ilvl w:val="0"/>
          <w:numId w:val="8"/>
        </w:numPr>
        <w:jc w:val="both"/>
        <w:rPr>
          <w:lang w:val="pt-BR"/>
        </w:rPr>
      </w:pPr>
      <w:r>
        <w:rPr>
          <w:lang w:val="pt-BR"/>
        </w:rPr>
        <w:t>tine evidenta tuturor actelor si documentelor intocmite sau avizate;</w:t>
      </w:r>
    </w:p>
    <w:p w14:paraId="4821C300" w14:textId="77777777" w:rsidR="003866AC" w:rsidRDefault="003866AC" w:rsidP="00CF321F">
      <w:pPr>
        <w:pStyle w:val="Corptext"/>
        <w:numPr>
          <w:ilvl w:val="0"/>
          <w:numId w:val="8"/>
        </w:numPr>
        <w:jc w:val="both"/>
        <w:rPr>
          <w:lang w:val="pt-BR"/>
        </w:rPr>
      </w:pPr>
      <w:r>
        <w:rPr>
          <w:lang w:val="pt-BR"/>
        </w:rPr>
        <w:t>raspunde de evidenta activitatii juridice si de clasarea si indosarierea lucrarilor care au fost solutionate in vederea transmiterii acestora la arhiva;</w:t>
      </w:r>
    </w:p>
    <w:p w14:paraId="5242B75B" w14:textId="77777777" w:rsidR="003866AC" w:rsidRDefault="003866AC" w:rsidP="00CF321F">
      <w:pPr>
        <w:pStyle w:val="Corptext"/>
        <w:numPr>
          <w:ilvl w:val="0"/>
          <w:numId w:val="8"/>
        </w:numPr>
        <w:jc w:val="both"/>
        <w:rPr>
          <w:lang w:val="pt-BR"/>
        </w:rPr>
      </w:pPr>
      <w:r>
        <w:rPr>
          <w:lang w:val="pt-BR"/>
        </w:rPr>
        <w:t>asigura confidentialitatea lucrarilor executate si a informatiilor gestionate;</w:t>
      </w:r>
    </w:p>
    <w:p w14:paraId="64810E86" w14:textId="77777777" w:rsidR="003866AC" w:rsidRDefault="003866AC" w:rsidP="00CF321F">
      <w:pPr>
        <w:pStyle w:val="Corptext"/>
        <w:numPr>
          <w:ilvl w:val="0"/>
          <w:numId w:val="8"/>
        </w:numPr>
        <w:jc w:val="both"/>
        <w:rPr>
          <w:lang w:val="it-IT"/>
        </w:rPr>
      </w:pPr>
      <w:r>
        <w:rPr>
          <w:lang w:val="pt-BR"/>
        </w:rPr>
        <w:t>asigura consultanta juridica compartime</w:t>
      </w:r>
      <w:r w:rsidR="00CC4FF5">
        <w:rPr>
          <w:lang w:val="pt-BR"/>
        </w:rPr>
        <w:t>n</w:t>
      </w:r>
      <w:r>
        <w:rPr>
          <w:lang w:val="pt-BR"/>
        </w:rPr>
        <w:t>telor functionale ale societatii</w:t>
      </w:r>
      <w:r>
        <w:rPr>
          <w:lang w:val="it-IT"/>
        </w:rPr>
        <w:t xml:space="preserve"> si analizeaza cereri cu caracter juridic in toate domeniile;</w:t>
      </w:r>
    </w:p>
    <w:p w14:paraId="46171D2C" w14:textId="77777777" w:rsidR="003866AC" w:rsidRDefault="003866AC" w:rsidP="00CF321F">
      <w:pPr>
        <w:pStyle w:val="Corptext"/>
        <w:numPr>
          <w:ilvl w:val="0"/>
          <w:numId w:val="8"/>
        </w:numPr>
        <w:jc w:val="both"/>
        <w:rPr>
          <w:lang w:val="it-IT"/>
        </w:rPr>
      </w:pPr>
      <w:r>
        <w:rPr>
          <w:lang w:val="it-IT"/>
        </w:rPr>
        <w:t>avizeaza contracte</w:t>
      </w:r>
      <w:r w:rsidR="00CC4FF5">
        <w:rPr>
          <w:lang w:val="it-IT"/>
        </w:rPr>
        <w:t>le</w:t>
      </w:r>
      <w:r>
        <w:rPr>
          <w:lang w:val="it-IT"/>
        </w:rPr>
        <w:t>, conventiile si protocoalele incheiate de catre societate cu alte persoane fizice sau juridice;</w:t>
      </w:r>
    </w:p>
    <w:p w14:paraId="7FC6E970" w14:textId="77777777" w:rsidR="003866AC" w:rsidRDefault="003866AC" w:rsidP="00CF321F">
      <w:pPr>
        <w:pStyle w:val="Corptext"/>
        <w:numPr>
          <w:ilvl w:val="0"/>
          <w:numId w:val="8"/>
        </w:numPr>
        <w:jc w:val="both"/>
        <w:rPr>
          <w:lang w:val="it-IT"/>
        </w:rPr>
      </w:pPr>
      <w:r>
        <w:rPr>
          <w:lang w:val="it-IT"/>
        </w:rPr>
        <w:t>prezinta ,la cererea directorului general,rapoarte si informari privind activitatea compartimentului,in termenul si forma solicitata;</w:t>
      </w:r>
    </w:p>
    <w:p w14:paraId="0CF66055" w14:textId="77777777" w:rsidR="003866AC" w:rsidRDefault="003866AC" w:rsidP="00CF321F">
      <w:pPr>
        <w:pStyle w:val="Corptext"/>
        <w:numPr>
          <w:ilvl w:val="0"/>
          <w:numId w:val="8"/>
        </w:numPr>
        <w:jc w:val="both"/>
        <w:rPr>
          <w:lang w:val="it-IT"/>
        </w:rPr>
      </w:pPr>
      <w:r>
        <w:rPr>
          <w:lang w:val="it-IT"/>
        </w:rPr>
        <w:t>urmareste aparitia di</w:t>
      </w:r>
      <w:r w:rsidR="00ED03C7">
        <w:rPr>
          <w:lang w:val="it-IT"/>
        </w:rPr>
        <w:t>s</w:t>
      </w:r>
      <w:r>
        <w:rPr>
          <w:lang w:val="it-IT"/>
        </w:rPr>
        <w:t>pozitiilor cu caracter normativ ce ar putea avea impact asupra bunei organizari si functionari a societatii si informeaza conducerea despre sarcinile care ii revin, conform acestor dispozitii;</w:t>
      </w:r>
    </w:p>
    <w:p w14:paraId="62DA4D0E" w14:textId="77777777" w:rsidR="003866AC" w:rsidRDefault="003866AC" w:rsidP="00CF321F">
      <w:pPr>
        <w:pStyle w:val="Corptext"/>
        <w:numPr>
          <w:ilvl w:val="0"/>
          <w:numId w:val="8"/>
        </w:numPr>
        <w:jc w:val="both"/>
        <w:rPr>
          <w:lang w:val="it-IT"/>
        </w:rPr>
      </w:pPr>
      <w:r>
        <w:rPr>
          <w:lang w:val="it-IT"/>
        </w:rPr>
        <w:t>participa la activitatea unor comisii de specialitate, stabilite prin decizia Administratorului/Directorului General</w:t>
      </w:r>
    </w:p>
    <w:p w14:paraId="6BCB0A6B" w14:textId="77777777" w:rsidR="003866AC" w:rsidRDefault="003866AC" w:rsidP="00CF321F">
      <w:pPr>
        <w:pStyle w:val="Corptext"/>
        <w:ind w:left="1440" w:firstLine="720"/>
        <w:jc w:val="both"/>
        <w:rPr>
          <w:lang w:val="it-IT"/>
        </w:rPr>
      </w:pPr>
    </w:p>
    <w:p w14:paraId="675BA022" w14:textId="77777777" w:rsidR="003866AC" w:rsidRDefault="003866AC" w:rsidP="00CF321F">
      <w:pPr>
        <w:pStyle w:val="Corptext"/>
        <w:ind w:left="1440" w:firstLine="720"/>
        <w:jc w:val="both"/>
        <w:rPr>
          <w:lang w:val="it-IT"/>
        </w:rPr>
      </w:pPr>
    </w:p>
    <w:p w14:paraId="411B1C88" w14:textId="77777777" w:rsidR="00C51D99" w:rsidRPr="00217138" w:rsidRDefault="00C51D99" w:rsidP="00CF321F">
      <w:pPr>
        <w:pStyle w:val="Corptext"/>
        <w:ind w:left="1440" w:firstLine="720"/>
        <w:jc w:val="both"/>
        <w:rPr>
          <w:b/>
          <w:u w:val="single"/>
          <w:lang w:val="it-IT"/>
        </w:rPr>
      </w:pPr>
    </w:p>
    <w:p w14:paraId="482261A0" w14:textId="77777777" w:rsidR="003866AC" w:rsidRDefault="0099194C" w:rsidP="0099194C">
      <w:pPr>
        <w:pStyle w:val="Corptext"/>
        <w:ind w:left="1440" w:firstLine="720"/>
        <w:jc w:val="both"/>
        <w:rPr>
          <w:b/>
          <w:u w:val="single"/>
        </w:rPr>
      </w:pPr>
      <w:proofErr w:type="gramStart"/>
      <w:r w:rsidRPr="0099194C">
        <w:rPr>
          <w:b/>
          <w:u w:val="single"/>
        </w:rPr>
        <w:t>6.</w:t>
      </w:r>
      <w:r w:rsidR="003866AC" w:rsidRPr="00B21438">
        <w:rPr>
          <w:b/>
          <w:u w:val="single"/>
        </w:rPr>
        <w:t>Compartiment</w:t>
      </w:r>
      <w:proofErr w:type="gramEnd"/>
      <w:r w:rsidR="003866AC" w:rsidRPr="00B21438">
        <w:rPr>
          <w:b/>
          <w:u w:val="single"/>
        </w:rPr>
        <w:t xml:space="preserve"> Management Calitate, Mediu, SSM</w:t>
      </w:r>
    </w:p>
    <w:p w14:paraId="6A081741" w14:textId="77777777" w:rsidR="004B3A7E" w:rsidRDefault="004B3A7E" w:rsidP="0099194C">
      <w:pPr>
        <w:pStyle w:val="Corptext"/>
        <w:ind w:left="1440" w:firstLine="720"/>
        <w:jc w:val="both"/>
        <w:rPr>
          <w:b/>
          <w:u w:val="single"/>
        </w:rPr>
      </w:pPr>
    </w:p>
    <w:p w14:paraId="53711A8A" w14:textId="77777777" w:rsidR="004B3A7E" w:rsidRPr="00B21438" w:rsidRDefault="004B3A7E" w:rsidP="0099194C">
      <w:pPr>
        <w:pStyle w:val="Corptext"/>
        <w:ind w:left="1440" w:firstLine="720"/>
        <w:jc w:val="both"/>
        <w:rPr>
          <w:b/>
          <w:u w:val="single"/>
        </w:rPr>
      </w:pPr>
    </w:p>
    <w:p w14:paraId="3513F8A0" w14:textId="77777777" w:rsidR="003866AC" w:rsidRDefault="003866AC" w:rsidP="00CF321F">
      <w:pPr>
        <w:pStyle w:val="Corptext"/>
        <w:jc w:val="both"/>
        <w:rPr>
          <w:b/>
        </w:rPr>
      </w:pPr>
    </w:p>
    <w:p w14:paraId="5A35D975" w14:textId="77777777" w:rsidR="005F71A7" w:rsidRDefault="005F71A7" w:rsidP="00CF321F">
      <w:pPr>
        <w:pStyle w:val="Corptext"/>
        <w:jc w:val="both"/>
        <w:rPr>
          <w:szCs w:val="28"/>
        </w:rPr>
      </w:pPr>
      <w:r w:rsidRPr="003568CA">
        <w:rPr>
          <w:szCs w:val="28"/>
          <w:u w:val="single"/>
          <w:bdr w:val="none" w:sz="0" w:space="0" w:color="auto" w:frame="1"/>
        </w:rPr>
        <w:t>Nivel ierarhic</w:t>
      </w:r>
      <w:r w:rsidRPr="003568CA">
        <w:rPr>
          <w:szCs w:val="28"/>
        </w:rPr>
        <w:t xml:space="preserve">: – este subordonat Directorului </w:t>
      </w:r>
      <w:r>
        <w:rPr>
          <w:szCs w:val="28"/>
        </w:rPr>
        <w:t>G</w:t>
      </w:r>
      <w:r w:rsidRPr="003568CA">
        <w:rPr>
          <w:szCs w:val="28"/>
        </w:rPr>
        <w:t>enera</w:t>
      </w:r>
      <w:r>
        <w:rPr>
          <w:szCs w:val="28"/>
        </w:rPr>
        <w:t>l.</w:t>
      </w:r>
    </w:p>
    <w:p w14:paraId="5EE43458" w14:textId="77777777" w:rsidR="00C51D99" w:rsidRDefault="00C51D99" w:rsidP="00CF321F">
      <w:pPr>
        <w:pStyle w:val="Corptext"/>
        <w:jc w:val="both"/>
      </w:pPr>
    </w:p>
    <w:p w14:paraId="73B901D0" w14:textId="77777777" w:rsidR="005F71A7" w:rsidRPr="00B21438" w:rsidRDefault="005F71A7" w:rsidP="00CF321F">
      <w:pPr>
        <w:pStyle w:val="Corptext"/>
        <w:jc w:val="both"/>
        <w:rPr>
          <w:u w:val="single"/>
          <w:lang w:val="it-IT"/>
        </w:rPr>
      </w:pPr>
      <w:r w:rsidRPr="00B21438">
        <w:rPr>
          <w:u w:val="single"/>
        </w:rPr>
        <w:t>Atributiile Compartimentului Management Calitate, Mediu, SSM:</w:t>
      </w:r>
    </w:p>
    <w:p w14:paraId="1B876D58" w14:textId="77777777" w:rsidR="003866AC" w:rsidRDefault="003866AC" w:rsidP="00CF321F">
      <w:pPr>
        <w:pStyle w:val="Corptext"/>
        <w:numPr>
          <w:ilvl w:val="0"/>
          <w:numId w:val="28"/>
        </w:numPr>
        <w:tabs>
          <w:tab w:val="left" w:pos="720"/>
        </w:tabs>
        <w:ind w:left="720"/>
        <w:jc w:val="both"/>
        <w:rPr>
          <w:lang w:val="ro-RO"/>
        </w:rPr>
      </w:pPr>
      <w:r>
        <w:rPr>
          <w:lang w:val="it-IT"/>
        </w:rPr>
        <w:t>asigura implementarea, mentinerea si auditarea sistemului de management integrat, in conformitate cu cerintele standardelor de calitate, mediu, sanatatea si securitatea in munca SR EN ISO 9001:2015, SR EN ISO 14001:2015, SR OHSAS 18001:2008;</w:t>
      </w:r>
    </w:p>
    <w:p w14:paraId="357A8849" w14:textId="77777777" w:rsidR="003866AC" w:rsidRDefault="003866AC" w:rsidP="00CF321F">
      <w:pPr>
        <w:pStyle w:val="Corptext"/>
        <w:numPr>
          <w:ilvl w:val="0"/>
          <w:numId w:val="28"/>
        </w:numPr>
        <w:tabs>
          <w:tab w:val="left" w:pos="720"/>
        </w:tabs>
        <w:ind w:left="720"/>
        <w:jc w:val="both"/>
        <w:rPr>
          <w:lang w:val="ro-RO"/>
        </w:rPr>
      </w:pPr>
      <w:r>
        <w:rPr>
          <w:lang w:val="ro-RO"/>
        </w:rPr>
        <w:lastRenderedPageBreak/>
        <w:t>r</w:t>
      </w:r>
      <w:r>
        <w:rPr>
          <w:lang w:val="it-IT"/>
        </w:rPr>
        <w:t>aspunde de constientizarea personalului privind Politica in domeniul Calitatii, Mediului, Sanatatii si Securitatii Ocupationale;</w:t>
      </w:r>
    </w:p>
    <w:p w14:paraId="38CB1EA7" w14:textId="77777777" w:rsidR="003866AC" w:rsidRDefault="003866AC" w:rsidP="00CF321F">
      <w:pPr>
        <w:pStyle w:val="Corptext"/>
        <w:numPr>
          <w:ilvl w:val="0"/>
          <w:numId w:val="28"/>
        </w:numPr>
        <w:tabs>
          <w:tab w:val="left" w:pos="720"/>
        </w:tabs>
        <w:ind w:left="720"/>
        <w:jc w:val="both"/>
        <w:rPr>
          <w:lang w:val="ro-RO"/>
        </w:rPr>
      </w:pPr>
      <w:r>
        <w:rPr>
          <w:lang w:val="ro-RO"/>
        </w:rPr>
        <w:t>participa la elaborarea/modificarea/verificarea documentelor sistemului de Manag</w:t>
      </w:r>
      <w:r w:rsidR="00585082">
        <w:rPr>
          <w:lang w:val="ro-RO"/>
        </w:rPr>
        <w:t>e</w:t>
      </w:r>
      <w:r>
        <w:rPr>
          <w:lang w:val="ro-RO"/>
        </w:rPr>
        <w:t xml:space="preserve">ment Integrat; </w:t>
      </w:r>
    </w:p>
    <w:p w14:paraId="6363C71B" w14:textId="77777777" w:rsidR="003866AC" w:rsidRDefault="003866AC" w:rsidP="00CF321F">
      <w:pPr>
        <w:pStyle w:val="Corptext"/>
        <w:numPr>
          <w:ilvl w:val="0"/>
          <w:numId w:val="28"/>
        </w:numPr>
        <w:tabs>
          <w:tab w:val="left" w:pos="720"/>
        </w:tabs>
        <w:ind w:left="720"/>
        <w:jc w:val="both"/>
        <w:rPr>
          <w:lang w:val="ro-RO"/>
        </w:rPr>
      </w:pPr>
      <w:r>
        <w:rPr>
          <w:lang w:val="ro-RO"/>
        </w:rPr>
        <w:t>acorda consultanta pentru elaborarea unor proceduri/instructiuni de lucru necesare imbunatatirii activitatilor desfasurate in cadrul societatii;</w:t>
      </w:r>
    </w:p>
    <w:p w14:paraId="05DA39DE" w14:textId="77777777" w:rsidR="003866AC" w:rsidRDefault="003866AC" w:rsidP="00CF321F">
      <w:pPr>
        <w:pStyle w:val="Corptext"/>
        <w:numPr>
          <w:ilvl w:val="0"/>
          <w:numId w:val="28"/>
        </w:numPr>
        <w:tabs>
          <w:tab w:val="left" w:pos="720"/>
        </w:tabs>
        <w:ind w:left="720"/>
        <w:jc w:val="both"/>
        <w:rPr>
          <w:lang w:val="ro-RO"/>
        </w:rPr>
      </w:pPr>
      <w:r>
        <w:rPr>
          <w:lang w:val="ro-RO"/>
        </w:rPr>
        <w:t>intocmeste planul de audit intern privind eficacitatea sistemului de management integrat;</w:t>
      </w:r>
    </w:p>
    <w:p w14:paraId="1FEAB212" w14:textId="77777777" w:rsidR="003866AC" w:rsidRDefault="003866AC" w:rsidP="00CF321F">
      <w:pPr>
        <w:pStyle w:val="Corptext"/>
        <w:numPr>
          <w:ilvl w:val="0"/>
          <w:numId w:val="28"/>
        </w:numPr>
        <w:tabs>
          <w:tab w:val="left" w:pos="720"/>
        </w:tabs>
        <w:ind w:left="720"/>
        <w:jc w:val="both"/>
        <w:rPr>
          <w:szCs w:val="28"/>
          <w:lang w:val="it-IT"/>
        </w:rPr>
      </w:pPr>
      <w:r>
        <w:rPr>
          <w:lang w:val="ro-RO"/>
        </w:rPr>
        <w:t>evalueaza conformitatea in raport cu cerintele legale de mediu, sanatate si securitate in munca;</w:t>
      </w:r>
    </w:p>
    <w:p w14:paraId="09BE2DC4" w14:textId="77777777" w:rsidR="003866AC" w:rsidRDefault="003866AC" w:rsidP="00CF321F">
      <w:pPr>
        <w:numPr>
          <w:ilvl w:val="0"/>
          <w:numId w:val="28"/>
        </w:numPr>
        <w:tabs>
          <w:tab w:val="left" w:pos="4"/>
          <w:tab w:val="left" w:pos="720"/>
        </w:tabs>
        <w:ind w:left="720"/>
        <w:jc w:val="both"/>
        <w:rPr>
          <w:lang w:val="it-IT"/>
        </w:rPr>
      </w:pPr>
      <w:r>
        <w:rPr>
          <w:sz w:val="28"/>
          <w:szCs w:val="28"/>
          <w:lang w:val="it-IT"/>
        </w:rPr>
        <w:t>urmareşte finalizarea acţiunilor corective stabilite pentru tratarea neconformităţilor;</w:t>
      </w:r>
    </w:p>
    <w:p w14:paraId="5FEE67C8" w14:textId="77777777" w:rsidR="003866AC" w:rsidRDefault="003866AC" w:rsidP="00CF321F">
      <w:pPr>
        <w:pStyle w:val="Corptext"/>
        <w:numPr>
          <w:ilvl w:val="0"/>
          <w:numId w:val="28"/>
        </w:numPr>
        <w:tabs>
          <w:tab w:val="left" w:pos="720"/>
        </w:tabs>
        <w:ind w:left="720"/>
        <w:jc w:val="both"/>
        <w:rPr>
          <w:lang w:val="ro-RO"/>
        </w:rPr>
      </w:pPr>
      <w:r>
        <w:rPr>
          <w:lang w:val="it-IT"/>
        </w:rPr>
        <w:t>e</w:t>
      </w:r>
      <w:r>
        <w:rPr>
          <w:lang w:val="ro-RO"/>
        </w:rPr>
        <w:t>laboreaza planurile de instruiri in domeniul protectiei mediului, sanatatii si securitatii in munca si situatiilor de urgenta;</w:t>
      </w:r>
    </w:p>
    <w:p w14:paraId="58104A9B" w14:textId="77777777" w:rsidR="003866AC" w:rsidRDefault="003866AC" w:rsidP="00CF321F">
      <w:pPr>
        <w:pStyle w:val="Corptext"/>
        <w:numPr>
          <w:ilvl w:val="0"/>
          <w:numId w:val="28"/>
        </w:numPr>
        <w:tabs>
          <w:tab w:val="left" w:pos="720"/>
        </w:tabs>
        <w:ind w:left="720"/>
        <w:jc w:val="both"/>
        <w:rPr>
          <w:lang w:val="ro-RO"/>
        </w:rPr>
      </w:pPr>
      <w:r>
        <w:rPr>
          <w:lang w:val="ro-RO"/>
        </w:rPr>
        <w:t>efectueaza audituri interne pentru a determina masura in care sunt indeplinite criteriile de audit: ansamblu de politici, proceduri sau cerinte utilizate ca o referinta;</w:t>
      </w:r>
    </w:p>
    <w:p w14:paraId="040B0C2E" w14:textId="77777777" w:rsidR="003866AC" w:rsidRDefault="003866AC" w:rsidP="00CF321F">
      <w:pPr>
        <w:pStyle w:val="Corptext"/>
        <w:numPr>
          <w:ilvl w:val="0"/>
          <w:numId w:val="28"/>
        </w:numPr>
        <w:tabs>
          <w:tab w:val="left" w:pos="720"/>
        </w:tabs>
        <w:ind w:left="720"/>
        <w:jc w:val="both"/>
        <w:rPr>
          <w:lang w:val="ro-RO"/>
        </w:rPr>
      </w:pPr>
      <w:r>
        <w:rPr>
          <w:lang w:val="ro-RO"/>
        </w:rPr>
        <w:t>intocmeste rapoartele de audit si rapoartele de neconformitate;</w:t>
      </w:r>
    </w:p>
    <w:p w14:paraId="36DEFB75" w14:textId="77777777" w:rsidR="003866AC" w:rsidRDefault="003866AC" w:rsidP="00CF321F">
      <w:pPr>
        <w:pStyle w:val="Corptext"/>
        <w:numPr>
          <w:ilvl w:val="0"/>
          <w:numId w:val="28"/>
        </w:numPr>
        <w:tabs>
          <w:tab w:val="left" w:pos="720"/>
        </w:tabs>
        <w:ind w:left="720"/>
        <w:jc w:val="both"/>
        <w:rPr>
          <w:lang w:val="ro-RO"/>
        </w:rPr>
      </w:pPr>
      <w:r>
        <w:rPr>
          <w:lang w:val="ro-RO"/>
        </w:rPr>
        <w:t>intocmeste programul de management integrat;</w:t>
      </w:r>
    </w:p>
    <w:p w14:paraId="23617A91" w14:textId="77777777" w:rsidR="003866AC" w:rsidRDefault="003866AC" w:rsidP="00CF321F">
      <w:pPr>
        <w:pStyle w:val="Corptext"/>
        <w:numPr>
          <w:ilvl w:val="0"/>
          <w:numId w:val="28"/>
        </w:numPr>
        <w:tabs>
          <w:tab w:val="left" w:pos="720"/>
        </w:tabs>
        <w:ind w:left="720"/>
        <w:jc w:val="both"/>
        <w:rPr>
          <w:lang w:val="ro-RO"/>
        </w:rPr>
      </w:pPr>
      <w:r>
        <w:rPr>
          <w:lang w:val="ro-RO"/>
        </w:rPr>
        <w:t>participa la auditurile externe efectuate de organismul de certificare si asigura conditiile necesare pentru buna desfasurare a acestora;</w:t>
      </w:r>
    </w:p>
    <w:p w14:paraId="6DA7D5F4" w14:textId="77777777" w:rsidR="003866AC" w:rsidRDefault="003866AC" w:rsidP="00CF321F">
      <w:pPr>
        <w:pStyle w:val="Corptext"/>
        <w:numPr>
          <w:ilvl w:val="0"/>
          <w:numId w:val="28"/>
        </w:numPr>
        <w:tabs>
          <w:tab w:val="left" w:pos="720"/>
        </w:tabs>
        <w:ind w:left="720"/>
        <w:jc w:val="both"/>
        <w:rPr>
          <w:lang w:val="ro-RO"/>
        </w:rPr>
      </w:pPr>
      <w:r>
        <w:rPr>
          <w:lang w:val="ro-RO"/>
        </w:rPr>
        <w:t>participa la analizele efectuate de management in vederea stabilirii eficacitatii SMI;</w:t>
      </w:r>
    </w:p>
    <w:p w14:paraId="5AC7E434" w14:textId="77777777" w:rsidR="003866AC" w:rsidRDefault="003866AC" w:rsidP="00CF321F">
      <w:pPr>
        <w:pStyle w:val="Corptext"/>
        <w:numPr>
          <w:ilvl w:val="0"/>
          <w:numId w:val="28"/>
        </w:numPr>
        <w:tabs>
          <w:tab w:val="left" w:pos="720"/>
        </w:tabs>
        <w:ind w:left="720"/>
        <w:jc w:val="both"/>
        <w:rPr>
          <w:lang w:val="ro-RO"/>
        </w:rPr>
      </w:pPr>
      <w:r>
        <w:rPr>
          <w:lang w:val="ro-RO"/>
        </w:rPr>
        <w:t>raspunde de relatia cu organismele de reglementare in domeniul calitatii, mediului, securitatii si sanatatii ocupationale, situatiilor de urgenta si cu organismul de certificare;</w:t>
      </w:r>
    </w:p>
    <w:p w14:paraId="418A94C1" w14:textId="77777777" w:rsidR="003866AC" w:rsidRDefault="003866AC" w:rsidP="00CF321F">
      <w:pPr>
        <w:pStyle w:val="Corptext"/>
        <w:numPr>
          <w:ilvl w:val="0"/>
          <w:numId w:val="28"/>
        </w:numPr>
        <w:tabs>
          <w:tab w:val="left" w:pos="720"/>
        </w:tabs>
        <w:ind w:left="720"/>
        <w:jc w:val="both"/>
        <w:rPr>
          <w:lang w:val="it-IT"/>
        </w:rPr>
      </w:pPr>
      <w:r>
        <w:rPr>
          <w:lang w:val="ro-RO"/>
        </w:rPr>
        <w:t>i</w:t>
      </w:r>
      <w:r>
        <w:rPr>
          <w:lang w:val="it-IT"/>
        </w:rPr>
        <w:t>mplementeaza masuri conform cerintelor incluse in autorizatiile / acordurile de mediu;</w:t>
      </w:r>
    </w:p>
    <w:p w14:paraId="7C797F3C" w14:textId="77777777" w:rsidR="00DB005A" w:rsidRPr="00DB005A" w:rsidRDefault="00DB005A" w:rsidP="00CF321F">
      <w:pPr>
        <w:pStyle w:val="Corptext"/>
        <w:numPr>
          <w:ilvl w:val="0"/>
          <w:numId w:val="28"/>
        </w:numPr>
        <w:tabs>
          <w:tab w:val="left" w:pos="720"/>
        </w:tabs>
        <w:ind w:left="720"/>
        <w:jc w:val="both"/>
        <w:rPr>
          <w:lang w:val="fr-FR"/>
        </w:rPr>
      </w:pPr>
      <w:r w:rsidRPr="009F08BE">
        <w:rPr>
          <w:szCs w:val="28"/>
          <w:shd w:val="clear" w:color="auto" w:fill="FFFFFF"/>
          <w:lang w:val="it-IT"/>
        </w:rPr>
        <w:t>asista persoanele imputernicite cu inspectia (Primaria Municipiului Craiova, Garda de Mediu, Agentia de Protectia  Mediului, etc), punandu-le la dispozitie evidentele proprii, toate documentele relevante si le faciliteaza controlul obiectivelor sau activitatilor.</w:t>
      </w:r>
    </w:p>
    <w:p w14:paraId="5C1319CE" w14:textId="77777777" w:rsidR="003866AC" w:rsidRPr="00DB005A" w:rsidRDefault="003866AC" w:rsidP="00CF321F">
      <w:pPr>
        <w:pStyle w:val="Corptext"/>
        <w:numPr>
          <w:ilvl w:val="0"/>
          <w:numId w:val="28"/>
        </w:numPr>
        <w:tabs>
          <w:tab w:val="left" w:pos="720"/>
        </w:tabs>
        <w:ind w:left="720"/>
        <w:jc w:val="both"/>
        <w:rPr>
          <w:lang w:val="fr-FR"/>
        </w:rPr>
      </w:pPr>
      <w:r w:rsidRPr="00DB005A">
        <w:rPr>
          <w:lang w:val="it-IT"/>
        </w:rPr>
        <w:t>asigura gestionarea deseurilor in conformitate cu legislatia aplicabila;</w:t>
      </w:r>
    </w:p>
    <w:p w14:paraId="63D1DB29" w14:textId="77777777" w:rsidR="003866AC" w:rsidRDefault="003866AC" w:rsidP="00CF321F">
      <w:pPr>
        <w:pStyle w:val="Corptext"/>
        <w:numPr>
          <w:ilvl w:val="0"/>
          <w:numId w:val="28"/>
        </w:numPr>
        <w:tabs>
          <w:tab w:val="left" w:pos="720"/>
        </w:tabs>
        <w:ind w:left="720"/>
        <w:jc w:val="both"/>
        <w:rPr>
          <w:lang w:val="fr-FR"/>
        </w:rPr>
      </w:pPr>
      <w:r>
        <w:rPr>
          <w:lang w:val="fr-FR"/>
        </w:rPr>
        <w:t xml:space="preserve">identifica riscurile de poluare </w:t>
      </w:r>
      <w:proofErr w:type="gramStart"/>
      <w:r>
        <w:rPr>
          <w:lang w:val="fr-FR"/>
        </w:rPr>
        <w:t>a</w:t>
      </w:r>
      <w:proofErr w:type="gramEnd"/>
      <w:r>
        <w:rPr>
          <w:lang w:val="fr-FR"/>
        </w:rPr>
        <w:t xml:space="preserve"> mediului;</w:t>
      </w:r>
    </w:p>
    <w:p w14:paraId="04D1A03F" w14:textId="77777777" w:rsidR="003866AC" w:rsidRPr="00655E7B" w:rsidRDefault="003866AC" w:rsidP="00CF321F">
      <w:pPr>
        <w:pStyle w:val="Corptext"/>
        <w:numPr>
          <w:ilvl w:val="0"/>
          <w:numId w:val="28"/>
        </w:numPr>
        <w:tabs>
          <w:tab w:val="left" w:pos="720"/>
        </w:tabs>
        <w:ind w:left="720"/>
        <w:jc w:val="both"/>
        <w:rPr>
          <w:szCs w:val="28"/>
          <w:lang w:val="ro-RO"/>
        </w:rPr>
      </w:pPr>
      <w:r>
        <w:rPr>
          <w:lang w:val="fr-FR"/>
        </w:rPr>
        <w:t xml:space="preserve">elaboreaza documentatiile tehnice pentru obtinerea avizelor anuale pentrumentinerea valabilitatii  autorizatiilor de mediu si sanitare in conformitate cu  </w:t>
      </w:r>
      <w:r w:rsidRPr="00655E7B">
        <w:rPr>
          <w:szCs w:val="28"/>
          <w:lang w:val="fr-FR"/>
        </w:rPr>
        <w:t>cerintele legale;</w:t>
      </w:r>
    </w:p>
    <w:p w14:paraId="78FD3706" w14:textId="77777777" w:rsidR="003866AC" w:rsidRPr="00655E7B" w:rsidRDefault="003866AC" w:rsidP="00CF321F">
      <w:pPr>
        <w:pStyle w:val="Corptext"/>
        <w:numPr>
          <w:ilvl w:val="0"/>
          <w:numId w:val="28"/>
        </w:numPr>
        <w:tabs>
          <w:tab w:val="left" w:pos="720"/>
        </w:tabs>
        <w:ind w:left="720"/>
        <w:jc w:val="both"/>
        <w:rPr>
          <w:iCs/>
          <w:szCs w:val="28"/>
          <w:lang w:val="ro-RO"/>
        </w:rPr>
      </w:pPr>
      <w:r w:rsidRPr="00655E7B">
        <w:rPr>
          <w:szCs w:val="28"/>
          <w:lang w:val="ro-RO"/>
        </w:rPr>
        <w:t>s</w:t>
      </w:r>
      <w:r w:rsidRPr="00655E7B">
        <w:rPr>
          <w:szCs w:val="28"/>
          <w:lang w:val="fr-FR"/>
        </w:rPr>
        <w:t>tabileste necesarul de instruire in domeniul calitatii, mediului si securitatii si sanatatii ocupationale;</w:t>
      </w:r>
    </w:p>
    <w:p w14:paraId="2534CC7B" w14:textId="77777777" w:rsidR="00750254" w:rsidRPr="00655E7B" w:rsidRDefault="00750254" w:rsidP="00CF321F">
      <w:pPr>
        <w:pStyle w:val="Corptext"/>
        <w:numPr>
          <w:ilvl w:val="0"/>
          <w:numId w:val="28"/>
        </w:numPr>
        <w:tabs>
          <w:tab w:val="left" w:pos="720"/>
        </w:tabs>
        <w:ind w:left="720"/>
        <w:jc w:val="both"/>
        <w:rPr>
          <w:iCs/>
          <w:szCs w:val="28"/>
          <w:lang w:val="ro-RO"/>
        </w:rPr>
      </w:pPr>
      <w:r w:rsidRPr="009F08BE">
        <w:rPr>
          <w:color w:val="444444"/>
          <w:szCs w:val="28"/>
          <w:shd w:val="clear" w:color="auto" w:fill="FFFFFF"/>
          <w:lang w:val="it-IT"/>
        </w:rPr>
        <w:lastRenderedPageBreak/>
        <w:t>asigura evaluarea riscurilor de accidentare si imbolnavire profesionala la locurile de munca, precum si reevaluarea riscurile ori de cate ori sunt modificate conditiile de munca propunand masurile de prevenire corespunzatoare, ce vor alcatui programul anual de sanatate si securitate in munca ;</w:t>
      </w:r>
    </w:p>
    <w:p w14:paraId="7595425A" w14:textId="77777777" w:rsidR="003866AC" w:rsidRPr="00655E7B" w:rsidRDefault="003866AC" w:rsidP="00CF321F">
      <w:pPr>
        <w:numPr>
          <w:ilvl w:val="0"/>
          <w:numId w:val="28"/>
        </w:numPr>
        <w:tabs>
          <w:tab w:val="left" w:pos="720"/>
        </w:tabs>
        <w:ind w:left="720"/>
        <w:jc w:val="both"/>
        <w:rPr>
          <w:sz w:val="28"/>
          <w:szCs w:val="28"/>
          <w:lang w:val="it-IT"/>
        </w:rPr>
      </w:pPr>
      <w:r w:rsidRPr="00655E7B">
        <w:rPr>
          <w:iCs/>
          <w:sz w:val="28"/>
          <w:szCs w:val="28"/>
          <w:lang w:val="ro-RO"/>
        </w:rPr>
        <w:t>u</w:t>
      </w:r>
      <w:r w:rsidRPr="00655E7B">
        <w:rPr>
          <w:iCs/>
          <w:sz w:val="28"/>
          <w:szCs w:val="28"/>
          <w:lang w:val="it-IT"/>
        </w:rPr>
        <w:t>rmareste si verifica aplicarea prevederilor legale si alte cerinte referitoare la protectia mediului, in toate sectoarele de activitate</w:t>
      </w:r>
      <w:r w:rsidRPr="00655E7B">
        <w:rPr>
          <w:sz w:val="28"/>
          <w:szCs w:val="28"/>
          <w:lang w:val="it-IT"/>
        </w:rPr>
        <w:t>;</w:t>
      </w:r>
    </w:p>
    <w:p w14:paraId="7A1F7552" w14:textId="77777777" w:rsidR="00DB005A" w:rsidRPr="00655E7B" w:rsidRDefault="00DB005A" w:rsidP="00CF321F">
      <w:pPr>
        <w:numPr>
          <w:ilvl w:val="0"/>
          <w:numId w:val="28"/>
        </w:numPr>
        <w:tabs>
          <w:tab w:val="left" w:pos="720"/>
        </w:tabs>
        <w:ind w:left="720"/>
        <w:jc w:val="both"/>
        <w:rPr>
          <w:sz w:val="28"/>
          <w:szCs w:val="28"/>
          <w:lang w:val="it-IT"/>
        </w:rPr>
      </w:pPr>
      <w:r w:rsidRPr="009F08BE">
        <w:rPr>
          <w:sz w:val="28"/>
          <w:szCs w:val="28"/>
          <w:shd w:val="clear" w:color="auto" w:fill="FFFFFF"/>
          <w:lang w:val="it-IT"/>
        </w:rPr>
        <w:t>organizeaza actiuni specifice de instruire/constientizare a populatiei in domeniul protectiei mediului , coectare selectiva</w:t>
      </w:r>
    </w:p>
    <w:p w14:paraId="23E4CA18" w14:textId="77777777" w:rsidR="003866AC" w:rsidRDefault="003866AC" w:rsidP="00CF321F">
      <w:pPr>
        <w:pStyle w:val="Corptext"/>
        <w:numPr>
          <w:ilvl w:val="0"/>
          <w:numId w:val="28"/>
        </w:numPr>
        <w:tabs>
          <w:tab w:val="left" w:pos="720"/>
        </w:tabs>
        <w:ind w:left="720"/>
        <w:jc w:val="both"/>
        <w:rPr>
          <w:lang w:val="fr-FR"/>
        </w:rPr>
      </w:pPr>
      <w:r w:rsidRPr="00655E7B">
        <w:rPr>
          <w:szCs w:val="28"/>
          <w:lang w:val="it-IT"/>
        </w:rPr>
        <w:t>i</w:t>
      </w:r>
      <w:r w:rsidRPr="00655E7B">
        <w:rPr>
          <w:szCs w:val="28"/>
          <w:lang w:val="fr-FR"/>
        </w:rPr>
        <w:t>ntocmeste Regulamentul de functionare al celulei pentru</w:t>
      </w:r>
      <w:r>
        <w:rPr>
          <w:lang w:val="fr-FR"/>
        </w:rPr>
        <w:t xml:space="preserve"> situatii de urgenta;</w:t>
      </w:r>
    </w:p>
    <w:p w14:paraId="1B29C593" w14:textId="77777777" w:rsidR="003866AC" w:rsidRDefault="003866AC" w:rsidP="00CF321F">
      <w:pPr>
        <w:pStyle w:val="Corptext"/>
        <w:numPr>
          <w:ilvl w:val="0"/>
          <w:numId w:val="28"/>
        </w:numPr>
        <w:tabs>
          <w:tab w:val="left" w:pos="720"/>
        </w:tabs>
        <w:ind w:left="720"/>
        <w:jc w:val="both"/>
        <w:rPr>
          <w:lang w:val="ro-RO"/>
        </w:rPr>
      </w:pPr>
      <w:r>
        <w:rPr>
          <w:lang w:val="fr-FR"/>
        </w:rPr>
        <w:t>a</w:t>
      </w:r>
      <w:r>
        <w:rPr>
          <w:lang w:val="ro-RO"/>
        </w:rPr>
        <w:t>sigura pregatire pentru situatii de urgenta si capacitate de raspuns;</w:t>
      </w:r>
    </w:p>
    <w:p w14:paraId="2C8D5D7D" w14:textId="77777777" w:rsidR="003866AC" w:rsidRDefault="003866AC" w:rsidP="00CF321F">
      <w:pPr>
        <w:pStyle w:val="Corptext"/>
        <w:numPr>
          <w:ilvl w:val="0"/>
          <w:numId w:val="28"/>
        </w:numPr>
        <w:tabs>
          <w:tab w:val="left" w:pos="720"/>
        </w:tabs>
        <w:ind w:left="720"/>
        <w:jc w:val="both"/>
        <w:rPr>
          <w:lang w:val="ro-RO"/>
        </w:rPr>
      </w:pPr>
      <w:r>
        <w:rPr>
          <w:lang w:val="ro-RO"/>
        </w:rPr>
        <w:t>asigura instructajul intoductiv general la angajare si cel periodic impus de legislatia in vigoare in domeniul SSM si SU;</w:t>
      </w:r>
    </w:p>
    <w:p w14:paraId="46484A05" w14:textId="77777777" w:rsidR="003866AC" w:rsidRDefault="003866AC" w:rsidP="00CF321F">
      <w:pPr>
        <w:pStyle w:val="Corptext"/>
        <w:numPr>
          <w:ilvl w:val="0"/>
          <w:numId w:val="28"/>
        </w:numPr>
        <w:tabs>
          <w:tab w:val="left" w:pos="720"/>
        </w:tabs>
        <w:ind w:left="720"/>
        <w:jc w:val="both"/>
        <w:rPr>
          <w:lang w:val="ro-RO"/>
        </w:rPr>
      </w:pPr>
      <w:r>
        <w:rPr>
          <w:lang w:val="ro-RO"/>
        </w:rPr>
        <w:t>asigura investigarea incidentelor pe linie SSM la nivel de unitate;</w:t>
      </w:r>
    </w:p>
    <w:p w14:paraId="5E4C71D7" w14:textId="77777777" w:rsidR="003866AC" w:rsidRDefault="003866AC" w:rsidP="00CF321F">
      <w:pPr>
        <w:pStyle w:val="Corptext"/>
        <w:numPr>
          <w:ilvl w:val="0"/>
          <w:numId w:val="28"/>
        </w:numPr>
        <w:tabs>
          <w:tab w:val="left" w:pos="720"/>
        </w:tabs>
        <w:ind w:left="720"/>
        <w:jc w:val="both"/>
        <w:rPr>
          <w:lang w:val="ro-RO"/>
        </w:rPr>
      </w:pPr>
      <w:r>
        <w:rPr>
          <w:lang w:val="ro-RO"/>
        </w:rPr>
        <w:t>elaboreaza si actualizeaza evaluarea nivelului de risc prin prisma sanatatii si securitatii in munca, pentru locurile de munca din cadrul societatii;</w:t>
      </w:r>
    </w:p>
    <w:p w14:paraId="35B81EA5" w14:textId="77777777" w:rsidR="003866AC" w:rsidRDefault="003866AC" w:rsidP="00CF321F">
      <w:pPr>
        <w:pStyle w:val="Corptext"/>
        <w:numPr>
          <w:ilvl w:val="0"/>
          <w:numId w:val="28"/>
        </w:numPr>
        <w:tabs>
          <w:tab w:val="left" w:pos="720"/>
        </w:tabs>
        <w:ind w:left="720"/>
        <w:jc w:val="both"/>
        <w:rPr>
          <w:lang w:val="ro-RO"/>
        </w:rPr>
      </w:pPr>
      <w:r>
        <w:rPr>
          <w:lang w:val="ro-RO"/>
        </w:rPr>
        <w:t>participa, ca reprezentanti ai angajatorului, la sedintele Comitetului de sanatate si securitate in munca si intocmeste Regulamentul de functiona</w:t>
      </w:r>
      <w:r w:rsidR="00EE1087">
        <w:rPr>
          <w:lang w:val="ro-RO"/>
        </w:rPr>
        <w:t>r</w:t>
      </w:r>
      <w:r>
        <w:rPr>
          <w:lang w:val="ro-RO"/>
        </w:rPr>
        <w:t>e al acestuia;</w:t>
      </w:r>
    </w:p>
    <w:p w14:paraId="737C7C1A" w14:textId="77777777" w:rsidR="003866AC" w:rsidRDefault="003866AC" w:rsidP="00CF321F">
      <w:pPr>
        <w:pStyle w:val="Corptext"/>
        <w:numPr>
          <w:ilvl w:val="0"/>
          <w:numId w:val="28"/>
        </w:numPr>
        <w:tabs>
          <w:tab w:val="left" w:pos="720"/>
        </w:tabs>
        <w:ind w:left="720"/>
        <w:jc w:val="both"/>
        <w:rPr>
          <w:lang w:val="ro-RO"/>
        </w:rPr>
      </w:pPr>
      <w:r>
        <w:rPr>
          <w:lang w:val="ro-RO"/>
        </w:rPr>
        <w:t>intocmeste necesarul anual de echipamente de protectie si de lucru,precum si necesarul de materiale igienico-sanitare pentru toti angajatii societatii care au dreptul la acestea,conform legii si CCM aprobat;</w:t>
      </w:r>
    </w:p>
    <w:p w14:paraId="09B1DB53" w14:textId="77777777" w:rsidR="003866AC" w:rsidRDefault="003866AC" w:rsidP="00CF321F">
      <w:pPr>
        <w:pStyle w:val="Corptext"/>
        <w:numPr>
          <w:ilvl w:val="0"/>
          <w:numId w:val="28"/>
        </w:numPr>
        <w:tabs>
          <w:tab w:val="left" w:pos="720"/>
        </w:tabs>
        <w:ind w:left="720"/>
        <w:jc w:val="both"/>
        <w:rPr>
          <w:lang w:val="ro-RO"/>
        </w:rPr>
      </w:pPr>
      <w:r>
        <w:rPr>
          <w:lang w:val="ro-RO"/>
        </w:rPr>
        <w:t>intocmeste referatele de necesitate pentru achizitionarea echipamentelor de protectie si de lucru,a materialelor igienico-sanitare,apa,ceai ,ori de cate ori este nevoie ,in limita necesarului anual aprobat si a sumelor inscrise in BVC aprobat;</w:t>
      </w:r>
    </w:p>
    <w:p w14:paraId="0737A598" w14:textId="77777777" w:rsidR="003866AC" w:rsidRDefault="003866AC" w:rsidP="00CF321F">
      <w:pPr>
        <w:pStyle w:val="Corptext"/>
        <w:numPr>
          <w:ilvl w:val="0"/>
          <w:numId w:val="28"/>
        </w:numPr>
        <w:tabs>
          <w:tab w:val="left" w:pos="720"/>
        </w:tabs>
        <w:ind w:left="720"/>
        <w:jc w:val="both"/>
        <w:rPr>
          <w:lang w:val="ro-RO"/>
        </w:rPr>
      </w:pPr>
      <w:r>
        <w:rPr>
          <w:lang w:val="ro-RO"/>
        </w:rPr>
        <w:t>intocmeste referatele de necesitate privind achizitionarea de echipamente contraincediu(extinctoare ,pichete de incendiu,etc)pentru toate punctele de lucru,birourile si compartimentele,acolo unde este necesar;</w:t>
      </w:r>
    </w:p>
    <w:p w14:paraId="7CD872A9" w14:textId="77777777" w:rsidR="003866AC" w:rsidRDefault="003866AC" w:rsidP="00CF321F">
      <w:pPr>
        <w:pStyle w:val="Corptext"/>
        <w:numPr>
          <w:ilvl w:val="0"/>
          <w:numId w:val="28"/>
        </w:numPr>
        <w:tabs>
          <w:tab w:val="left" w:pos="720"/>
        </w:tabs>
        <w:ind w:left="720"/>
        <w:jc w:val="both"/>
        <w:rPr>
          <w:lang w:val="ro-RO"/>
        </w:rPr>
      </w:pPr>
      <w:r>
        <w:rPr>
          <w:lang w:val="ro-RO"/>
        </w:rPr>
        <w:t>intocmeste referatele de necesitate pentru revizia unor echipamente antiincendiu ,a prizelor de pamant(certificate PRAM) la termen</w:t>
      </w:r>
      <w:r w:rsidR="00553DCE">
        <w:rPr>
          <w:lang w:val="ro-RO"/>
        </w:rPr>
        <w:t>e</w:t>
      </w:r>
      <w:r>
        <w:rPr>
          <w:lang w:val="ro-RO"/>
        </w:rPr>
        <w:t>le prevazute in legislatia aplicabila;</w:t>
      </w:r>
    </w:p>
    <w:p w14:paraId="16B3B150" w14:textId="77777777" w:rsidR="003866AC" w:rsidRDefault="003866AC" w:rsidP="00CF321F">
      <w:pPr>
        <w:pStyle w:val="Corptext"/>
        <w:numPr>
          <w:ilvl w:val="0"/>
          <w:numId w:val="28"/>
        </w:numPr>
        <w:tabs>
          <w:tab w:val="left" w:pos="720"/>
        </w:tabs>
        <w:ind w:left="720"/>
        <w:jc w:val="both"/>
        <w:rPr>
          <w:lang w:val="ro-RO"/>
        </w:rPr>
      </w:pPr>
      <w:r>
        <w:rPr>
          <w:lang w:val="ro-RO"/>
        </w:rPr>
        <w:t>intocmeste referatele de necesitate privind contractarea serviciilor de medicina muncii,aviz psihologic conducatori auto,etc;</w:t>
      </w:r>
    </w:p>
    <w:p w14:paraId="06A5FD8B" w14:textId="77777777" w:rsidR="003866AC" w:rsidRDefault="003866AC" w:rsidP="00CF321F">
      <w:pPr>
        <w:pStyle w:val="Corptext"/>
        <w:numPr>
          <w:ilvl w:val="0"/>
          <w:numId w:val="28"/>
        </w:numPr>
        <w:tabs>
          <w:tab w:val="left" w:pos="720"/>
        </w:tabs>
        <w:ind w:left="720"/>
        <w:jc w:val="both"/>
        <w:rPr>
          <w:lang w:val="ro-RO"/>
        </w:rPr>
      </w:pPr>
      <w:r>
        <w:rPr>
          <w:lang w:val="ro-RO"/>
        </w:rPr>
        <w:t>asigura obtinerea avizului de la Casa de Pensii pentru certificatele medicale care se deconteaza din fondul pentru accidente de munca si boli profesionale;</w:t>
      </w:r>
    </w:p>
    <w:p w14:paraId="28FC68CE" w14:textId="77777777" w:rsidR="00D267D0" w:rsidRPr="00D267D0" w:rsidRDefault="003866AC" w:rsidP="00CF321F">
      <w:pPr>
        <w:pStyle w:val="Corptext"/>
        <w:numPr>
          <w:ilvl w:val="0"/>
          <w:numId w:val="28"/>
        </w:numPr>
        <w:tabs>
          <w:tab w:val="left" w:pos="720"/>
        </w:tabs>
        <w:ind w:left="720" w:hanging="153"/>
        <w:jc w:val="both"/>
        <w:rPr>
          <w:szCs w:val="28"/>
          <w:lang w:val="ro-RO"/>
        </w:rPr>
      </w:pPr>
      <w:r w:rsidRPr="00D267D0">
        <w:rPr>
          <w:szCs w:val="28"/>
          <w:lang w:val="ro-RO"/>
        </w:rPr>
        <w:t>tine evidenta accidentelor de munca;</w:t>
      </w:r>
    </w:p>
    <w:p w14:paraId="764D8039" w14:textId="77777777" w:rsidR="00D267D0" w:rsidRPr="00D267D0" w:rsidRDefault="00D267D0" w:rsidP="00CF321F">
      <w:pPr>
        <w:pStyle w:val="Corptext"/>
        <w:numPr>
          <w:ilvl w:val="0"/>
          <w:numId w:val="28"/>
        </w:numPr>
        <w:tabs>
          <w:tab w:val="left" w:pos="720"/>
        </w:tabs>
        <w:ind w:left="720" w:hanging="153"/>
        <w:jc w:val="both"/>
        <w:rPr>
          <w:szCs w:val="28"/>
          <w:lang w:val="ro-RO"/>
        </w:rPr>
      </w:pPr>
      <w:r w:rsidRPr="00217138">
        <w:rPr>
          <w:szCs w:val="28"/>
          <w:lang w:val="it-IT" w:eastAsia="en-GB"/>
        </w:rPr>
        <w:t>planifică, conduce si raspunde de activităţile de întocmire, actualizare, păstrare şi aplicare a documentelor operative:</w:t>
      </w:r>
    </w:p>
    <w:p w14:paraId="163CFF4C" w14:textId="77777777" w:rsidR="00D267D0" w:rsidRPr="00D267D0" w:rsidRDefault="00D267D0" w:rsidP="00CF321F">
      <w:pPr>
        <w:pStyle w:val="Corptext"/>
        <w:numPr>
          <w:ilvl w:val="0"/>
          <w:numId w:val="28"/>
        </w:numPr>
        <w:tabs>
          <w:tab w:val="left" w:pos="720"/>
        </w:tabs>
        <w:ind w:left="720" w:hanging="153"/>
        <w:jc w:val="both"/>
        <w:rPr>
          <w:szCs w:val="28"/>
          <w:lang w:val="ro-RO"/>
        </w:rPr>
      </w:pPr>
      <w:r w:rsidRPr="009F08BE">
        <w:rPr>
          <w:szCs w:val="28"/>
          <w:lang w:val="it-IT" w:eastAsia="en-GB"/>
        </w:rPr>
        <w:t>planul de protecţie civilă al ,,S.C Salubritate Craiova S.R.L’’</w:t>
      </w:r>
    </w:p>
    <w:p w14:paraId="3D1AD25D" w14:textId="77777777" w:rsidR="00D267D0" w:rsidRPr="00D267D0" w:rsidRDefault="00D267D0" w:rsidP="00CF321F">
      <w:pPr>
        <w:pStyle w:val="Corptext"/>
        <w:numPr>
          <w:ilvl w:val="0"/>
          <w:numId w:val="28"/>
        </w:numPr>
        <w:tabs>
          <w:tab w:val="left" w:pos="720"/>
        </w:tabs>
        <w:ind w:left="720" w:hanging="153"/>
        <w:jc w:val="both"/>
        <w:rPr>
          <w:szCs w:val="28"/>
          <w:lang w:val="ro-RO"/>
        </w:rPr>
      </w:pPr>
      <w:r w:rsidRPr="009F08BE">
        <w:rPr>
          <w:szCs w:val="28"/>
          <w:lang w:val="it-IT" w:eastAsia="en-GB"/>
        </w:rPr>
        <w:lastRenderedPageBreak/>
        <w:t>planul de evacuare al ,,S.C Salubritate Craiova S.R.L’’</w:t>
      </w:r>
    </w:p>
    <w:p w14:paraId="490505C3" w14:textId="77777777" w:rsidR="00D267D0" w:rsidRPr="00D267D0" w:rsidRDefault="00D267D0" w:rsidP="00CF321F">
      <w:pPr>
        <w:pStyle w:val="Corptext"/>
        <w:numPr>
          <w:ilvl w:val="0"/>
          <w:numId w:val="28"/>
        </w:numPr>
        <w:tabs>
          <w:tab w:val="left" w:pos="720"/>
        </w:tabs>
        <w:ind w:left="720" w:hanging="153"/>
        <w:jc w:val="both"/>
        <w:rPr>
          <w:szCs w:val="28"/>
          <w:lang w:val="ro-RO"/>
        </w:rPr>
      </w:pPr>
      <w:r w:rsidRPr="00D267D0">
        <w:rPr>
          <w:szCs w:val="28"/>
          <w:lang w:val="en-GB" w:eastAsia="en-GB"/>
        </w:rPr>
        <w:t>planul de apărare împotriva dezastrelor</w:t>
      </w:r>
    </w:p>
    <w:p w14:paraId="60BAEAB8" w14:textId="77777777" w:rsidR="00D267D0" w:rsidRPr="00D267D0" w:rsidRDefault="00D267D0" w:rsidP="00CF321F">
      <w:pPr>
        <w:pStyle w:val="Corptext"/>
        <w:tabs>
          <w:tab w:val="left" w:pos="720"/>
        </w:tabs>
        <w:ind w:left="720"/>
        <w:jc w:val="both"/>
        <w:rPr>
          <w:color w:val="FF0000"/>
          <w:lang w:val="ro-RO"/>
        </w:rPr>
      </w:pPr>
    </w:p>
    <w:p w14:paraId="7DCB8FB9" w14:textId="77777777" w:rsidR="003866AC" w:rsidRDefault="003866AC" w:rsidP="00B21438">
      <w:pPr>
        <w:pStyle w:val="Corptext"/>
        <w:jc w:val="both"/>
        <w:rPr>
          <w:color w:val="FF0000"/>
          <w:lang w:val="ro-RO"/>
        </w:rPr>
      </w:pPr>
    </w:p>
    <w:p w14:paraId="0555A838" w14:textId="77777777" w:rsidR="00C51D99" w:rsidRDefault="00C51D99" w:rsidP="00CF321F">
      <w:pPr>
        <w:pStyle w:val="Corptext"/>
        <w:ind w:left="1440" w:firstLine="720"/>
        <w:jc w:val="both"/>
        <w:rPr>
          <w:b/>
          <w:lang w:val="ro-RO"/>
        </w:rPr>
      </w:pPr>
    </w:p>
    <w:p w14:paraId="42231122" w14:textId="77777777" w:rsidR="003866AC" w:rsidRDefault="0099194C" w:rsidP="0099194C">
      <w:pPr>
        <w:pStyle w:val="Corptext"/>
        <w:ind w:left="1440" w:firstLine="720"/>
        <w:jc w:val="both"/>
        <w:rPr>
          <w:b/>
          <w:u w:val="single"/>
          <w:lang w:val="ro-RO"/>
        </w:rPr>
      </w:pPr>
      <w:r w:rsidRPr="0099194C">
        <w:rPr>
          <w:b/>
          <w:u w:val="single"/>
          <w:lang w:val="ro-RO"/>
        </w:rPr>
        <w:t>7.</w:t>
      </w:r>
      <w:r w:rsidR="003866AC" w:rsidRPr="00B21438">
        <w:rPr>
          <w:b/>
          <w:u w:val="single"/>
          <w:lang w:val="ro-RO"/>
        </w:rPr>
        <w:t>Compartiment Achizitii Publice</w:t>
      </w:r>
    </w:p>
    <w:p w14:paraId="5655264F" w14:textId="77777777" w:rsidR="00B21438" w:rsidRPr="00B21438" w:rsidRDefault="00B21438" w:rsidP="00CF321F">
      <w:pPr>
        <w:pStyle w:val="Corptext"/>
        <w:ind w:left="1440" w:firstLine="720"/>
        <w:jc w:val="both"/>
        <w:rPr>
          <w:b/>
          <w:u w:val="single"/>
          <w:lang w:val="ro-RO"/>
        </w:rPr>
      </w:pPr>
    </w:p>
    <w:p w14:paraId="1BAB8030" w14:textId="77777777" w:rsidR="00DB005A" w:rsidRDefault="00DB005A" w:rsidP="00CF321F">
      <w:pPr>
        <w:pStyle w:val="Corptext"/>
        <w:ind w:left="1440" w:firstLine="720"/>
        <w:jc w:val="both"/>
        <w:rPr>
          <w:rFonts w:ascii="Verdana" w:hAnsi="Verdana"/>
          <w:color w:val="444444"/>
          <w:sz w:val="21"/>
          <w:szCs w:val="21"/>
          <w:u w:val="single"/>
          <w:bdr w:val="none" w:sz="0" w:space="0" w:color="auto" w:frame="1"/>
          <w:shd w:val="clear" w:color="auto" w:fill="FFFFFF"/>
        </w:rPr>
      </w:pPr>
    </w:p>
    <w:p w14:paraId="1D6182F6" w14:textId="77777777" w:rsidR="004B3A7E" w:rsidRDefault="004B3A7E" w:rsidP="00CF321F">
      <w:pPr>
        <w:pStyle w:val="Corptext"/>
        <w:ind w:left="1440" w:firstLine="720"/>
        <w:jc w:val="both"/>
        <w:rPr>
          <w:rFonts w:ascii="Verdana" w:hAnsi="Verdana"/>
          <w:color w:val="444444"/>
          <w:sz w:val="21"/>
          <w:szCs w:val="21"/>
          <w:u w:val="single"/>
          <w:bdr w:val="none" w:sz="0" w:space="0" w:color="auto" w:frame="1"/>
          <w:shd w:val="clear" w:color="auto" w:fill="FFFFFF"/>
        </w:rPr>
      </w:pPr>
    </w:p>
    <w:p w14:paraId="40E9E2D2" w14:textId="77777777" w:rsidR="00DB005A" w:rsidRPr="009F08BE" w:rsidRDefault="00DB005A" w:rsidP="00CF321F">
      <w:pPr>
        <w:pStyle w:val="Corptext"/>
        <w:ind w:left="284"/>
        <w:jc w:val="both"/>
        <w:rPr>
          <w:szCs w:val="28"/>
          <w:shd w:val="clear" w:color="auto" w:fill="FFFFFF"/>
          <w:lang w:val="it-IT"/>
        </w:rPr>
      </w:pPr>
      <w:r w:rsidRPr="009F08BE">
        <w:rPr>
          <w:szCs w:val="28"/>
          <w:u w:val="single"/>
          <w:bdr w:val="none" w:sz="0" w:space="0" w:color="auto" w:frame="1"/>
          <w:shd w:val="clear" w:color="auto" w:fill="FFFFFF"/>
          <w:lang w:val="it-IT"/>
        </w:rPr>
        <w:t>Nivel ierarhic</w:t>
      </w:r>
      <w:r w:rsidR="006C04DA" w:rsidRPr="009F08BE">
        <w:rPr>
          <w:szCs w:val="28"/>
          <w:shd w:val="clear" w:color="auto" w:fill="FFFFFF"/>
          <w:lang w:val="it-IT"/>
        </w:rPr>
        <w:t xml:space="preserve">: - </w:t>
      </w:r>
      <w:r w:rsidRPr="009F08BE">
        <w:rPr>
          <w:szCs w:val="28"/>
          <w:shd w:val="clear" w:color="auto" w:fill="FFFFFF"/>
          <w:lang w:val="it-IT"/>
        </w:rPr>
        <w:t xml:space="preserve"> este subordonat Directorului general.</w:t>
      </w:r>
    </w:p>
    <w:p w14:paraId="67AF68C1" w14:textId="77777777" w:rsidR="006C04DA" w:rsidRPr="009F08BE" w:rsidRDefault="006C04DA" w:rsidP="00CF321F">
      <w:pPr>
        <w:pStyle w:val="Corptext"/>
        <w:ind w:left="284"/>
        <w:jc w:val="both"/>
        <w:rPr>
          <w:szCs w:val="28"/>
          <w:u w:val="single"/>
          <w:bdr w:val="none" w:sz="0" w:space="0" w:color="auto" w:frame="1"/>
          <w:shd w:val="clear" w:color="auto" w:fill="FFFFFF"/>
          <w:lang w:val="it-IT"/>
        </w:rPr>
      </w:pPr>
    </w:p>
    <w:p w14:paraId="4F52A57B" w14:textId="77777777" w:rsidR="00DB005A" w:rsidRPr="009F08BE" w:rsidRDefault="00C51D99" w:rsidP="00CF321F">
      <w:pPr>
        <w:pStyle w:val="Corptext"/>
        <w:ind w:left="284"/>
        <w:jc w:val="both"/>
        <w:rPr>
          <w:szCs w:val="28"/>
          <w:shd w:val="clear" w:color="auto" w:fill="FFFFFF"/>
          <w:lang w:val="it-IT"/>
        </w:rPr>
      </w:pPr>
      <w:r w:rsidRPr="009F08BE">
        <w:rPr>
          <w:szCs w:val="28"/>
          <w:u w:val="single"/>
          <w:bdr w:val="none" w:sz="0" w:space="0" w:color="auto" w:frame="1"/>
          <w:shd w:val="clear" w:color="auto" w:fill="FFFFFF"/>
          <w:lang w:val="it-IT"/>
        </w:rPr>
        <w:t>Coordonarea</w:t>
      </w:r>
      <w:r w:rsidRPr="009F08BE">
        <w:rPr>
          <w:szCs w:val="28"/>
          <w:shd w:val="clear" w:color="auto" w:fill="FFFFFF"/>
          <w:lang w:val="it-IT"/>
        </w:rPr>
        <w:t>–  activitatii este asigurata de un  responsabil  numit prin act administrativ de catre conducerea societatii</w:t>
      </w:r>
      <w:r w:rsidR="00DB005A" w:rsidRPr="009F08BE">
        <w:rPr>
          <w:szCs w:val="28"/>
          <w:shd w:val="clear" w:color="auto" w:fill="FFFFFF"/>
          <w:lang w:val="it-IT"/>
        </w:rPr>
        <w:t>.</w:t>
      </w:r>
    </w:p>
    <w:p w14:paraId="30A332B5" w14:textId="77777777" w:rsidR="00DB005A" w:rsidRPr="009F08BE" w:rsidRDefault="00DB005A" w:rsidP="00CF321F">
      <w:pPr>
        <w:pStyle w:val="Corptext"/>
        <w:ind w:left="284"/>
        <w:jc w:val="both"/>
        <w:rPr>
          <w:rFonts w:ascii="Verdana" w:hAnsi="Verdana"/>
          <w:sz w:val="21"/>
          <w:szCs w:val="21"/>
          <w:shd w:val="clear" w:color="auto" w:fill="FFFFFF"/>
          <w:lang w:val="it-IT"/>
        </w:rPr>
      </w:pPr>
    </w:p>
    <w:p w14:paraId="7FDD071E" w14:textId="77777777" w:rsidR="003866AC" w:rsidRPr="00B21438" w:rsidRDefault="00DB005A" w:rsidP="00CF321F">
      <w:pPr>
        <w:pStyle w:val="Corptext"/>
        <w:jc w:val="both"/>
        <w:rPr>
          <w:u w:val="single"/>
          <w:lang w:val="ro-RO"/>
        </w:rPr>
      </w:pPr>
      <w:r w:rsidRPr="00B21438">
        <w:rPr>
          <w:u w:val="single"/>
          <w:lang w:val="ro-RO"/>
        </w:rPr>
        <w:t xml:space="preserve">Atributiile Compartimentului Achizitii Publice: </w:t>
      </w:r>
    </w:p>
    <w:p w14:paraId="5D670108" w14:textId="77777777" w:rsidR="00D267D0" w:rsidRPr="00D267D0" w:rsidRDefault="003866AC" w:rsidP="00CF321F">
      <w:pPr>
        <w:pStyle w:val="Subsol"/>
        <w:numPr>
          <w:ilvl w:val="0"/>
          <w:numId w:val="28"/>
        </w:numPr>
        <w:tabs>
          <w:tab w:val="clear" w:pos="4320"/>
          <w:tab w:val="clear" w:pos="8640"/>
        </w:tabs>
        <w:jc w:val="both"/>
        <w:rPr>
          <w:color w:val="000000"/>
          <w:sz w:val="28"/>
          <w:szCs w:val="28"/>
          <w:lang w:val="es-ES"/>
        </w:rPr>
      </w:pPr>
      <w:r>
        <w:rPr>
          <w:sz w:val="28"/>
          <w:szCs w:val="28"/>
          <w:lang w:val="ro-RO"/>
        </w:rPr>
        <w:t>primeste de la departamentele, compartimentele si birourile functionale ale societatii, referatul de necesitate de achizitii publice pentru anul in curs pentru intocmirea Programului anual de achizitii publice;</w:t>
      </w:r>
    </w:p>
    <w:p w14:paraId="539F88EA" w14:textId="77777777" w:rsidR="003866AC" w:rsidRPr="00D267D0" w:rsidRDefault="003866AC" w:rsidP="00CF321F">
      <w:pPr>
        <w:pStyle w:val="Subsol"/>
        <w:numPr>
          <w:ilvl w:val="0"/>
          <w:numId w:val="28"/>
        </w:numPr>
        <w:tabs>
          <w:tab w:val="clear" w:pos="4320"/>
          <w:tab w:val="clear" w:pos="8640"/>
        </w:tabs>
        <w:jc w:val="both"/>
        <w:rPr>
          <w:color w:val="000000"/>
          <w:sz w:val="28"/>
          <w:szCs w:val="28"/>
          <w:lang w:val="es-ES"/>
        </w:rPr>
      </w:pPr>
      <w:r w:rsidRPr="00D267D0">
        <w:rPr>
          <w:color w:val="000000"/>
          <w:sz w:val="28"/>
          <w:szCs w:val="28"/>
          <w:lang w:val="es-ES"/>
        </w:rPr>
        <w:t>elaborea</w:t>
      </w:r>
      <w:r w:rsidRPr="00D267D0">
        <w:rPr>
          <w:sz w:val="28"/>
          <w:szCs w:val="28"/>
          <w:lang w:val="fr-FR"/>
        </w:rPr>
        <w:t xml:space="preserve">za </w:t>
      </w:r>
      <w:r w:rsidRPr="00D267D0">
        <w:rPr>
          <w:color w:val="000000"/>
          <w:sz w:val="28"/>
          <w:szCs w:val="28"/>
          <w:lang w:val="es-ES"/>
        </w:rPr>
        <w:t xml:space="preserve">programul anual al achizitiilor publice, pe baza necesitatilor si prioritatilor comunicate de </w:t>
      </w:r>
      <w:r w:rsidRPr="00D267D0">
        <w:rPr>
          <w:sz w:val="28"/>
          <w:szCs w:val="28"/>
          <w:lang w:val="es-ES"/>
        </w:rPr>
        <w:t>toate</w:t>
      </w:r>
      <w:r w:rsidRPr="00D267D0">
        <w:rPr>
          <w:color w:val="000000"/>
          <w:sz w:val="28"/>
          <w:szCs w:val="28"/>
          <w:lang w:val="es-ES"/>
        </w:rPr>
        <w:t xml:space="preserve"> compartiméntele si sectiile de productie din cadrul autoritatii contractante</w:t>
      </w:r>
      <w:r w:rsidRPr="00D267D0">
        <w:rPr>
          <w:color w:val="000000"/>
          <w:sz w:val="28"/>
          <w:szCs w:val="28"/>
          <w:lang w:val="it-IT"/>
        </w:rPr>
        <w:t>;</w:t>
      </w:r>
    </w:p>
    <w:p w14:paraId="2A546043" w14:textId="77777777" w:rsidR="003866AC" w:rsidRPr="006C04DA" w:rsidRDefault="003866AC" w:rsidP="00CF321F">
      <w:pPr>
        <w:pStyle w:val="Corptext"/>
        <w:numPr>
          <w:ilvl w:val="0"/>
          <w:numId w:val="28"/>
        </w:numPr>
        <w:jc w:val="both"/>
        <w:rPr>
          <w:szCs w:val="28"/>
          <w:lang w:val="ro-RO"/>
        </w:rPr>
      </w:pPr>
      <w:r w:rsidRPr="006C04DA">
        <w:rPr>
          <w:szCs w:val="28"/>
          <w:lang w:val="it-IT"/>
        </w:rPr>
        <w:t>o</w:t>
      </w:r>
      <w:r w:rsidRPr="006C04DA">
        <w:rPr>
          <w:szCs w:val="28"/>
          <w:lang w:val="ro-RO"/>
        </w:rPr>
        <w:t>pereaza modificari sau completari ulterioare in programul anual al achizitiilor, dupa aprobarea bugetului de venituri si cheltuieli sau cand situatia o impune, cu aprobarea conducatorului institutiei si avizul compartimentului financiar contabil;</w:t>
      </w:r>
    </w:p>
    <w:p w14:paraId="01FDA95C" w14:textId="77777777" w:rsidR="003866AC" w:rsidRPr="006C04DA" w:rsidRDefault="003866AC" w:rsidP="00CF321F">
      <w:pPr>
        <w:pStyle w:val="Corptext"/>
        <w:numPr>
          <w:ilvl w:val="0"/>
          <w:numId w:val="28"/>
        </w:numPr>
        <w:jc w:val="both"/>
        <w:rPr>
          <w:lang w:val="ro-RO"/>
        </w:rPr>
      </w:pPr>
      <w:r w:rsidRPr="006C04DA">
        <w:rPr>
          <w:szCs w:val="28"/>
          <w:lang w:val="ro-RO"/>
        </w:rPr>
        <w:t>impreuna cu Compartimentul Aprovizionare, identifica costurile aferente produselor/serviciilor/lucrarilor, efectuand studii de piata in acest sens in vederea estimarii valorii totale a contractelor ce urmeaza a fi incheiate;</w:t>
      </w:r>
    </w:p>
    <w:p w14:paraId="7B56D8AE" w14:textId="77777777" w:rsidR="003866AC" w:rsidRPr="006C04DA" w:rsidRDefault="003866AC" w:rsidP="00CF321F">
      <w:pPr>
        <w:pStyle w:val="Corptext"/>
        <w:numPr>
          <w:ilvl w:val="0"/>
          <w:numId w:val="28"/>
        </w:numPr>
        <w:jc w:val="both"/>
        <w:rPr>
          <w:lang w:val="ro-RO"/>
        </w:rPr>
      </w:pPr>
      <w:r w:rsidRPr="006C04DA">
        <w:rPr>
          <w:lang w:val="ro-RO"/>
        </w:rPr>
        <w:t>intocmeste notele justificative pe care le supune aprobarii conducerii institutiei in cazul aplicarii procedurilor de achizitii</w:t>
      </w:r>
      <w:r w:rsidRPr="006C04DA">
        <w:rPr>
          <w:szCs w:val="28"/>
          <w:lang w:val="ro-RO"/>
        </w:rPr>
        <w:t>, inclusiv notele justificative in cadrul cumpararilor directe;</w:t>
      </w:r>
    </w:p>
    <w:p w14:paraId="4DC37623" w14:textId="77777777" w:rsidR="003866AC" w:rsidRDefault="003866AC" w:rsidP="00CF321F">
      <w:pPr>
        <w:pStyle w:val="Corptext"/>
        <w:numPr>
          <w:ilvl w:val="0"/>
          <w:numId w:val="28"/>
        </w:numPr>
        <w:jc w:val="both"/>
        <w:rPr>
          <w:szCs w:val="28"/>
          <w:lang w:val="ro-RO"/>
        </w:rPr>
      </w:pPr>
      <w:r>
        <w:rPr>
          <w:lang w:val="ro-RO"/>
        </w:rPr>
        <w:t>elaboreaza documentatia de atribuire a contractelor de produse, servicii, lucrari in colaborare cu compartimentele interesate, asigura postarea acestora in SEAP si raspunde pentru legalitatea procedurilor;</w:t>
      </w:r>
    </w:p>
    <w:p w14:paraId="5E97EEE9" w14:textId="77777777" w:rsidR="003866AC" w:rsidRDefault="003866AC" w:rsidP="00CF321F">
      <w:pPr>
        <w:numPr>
          <w:ilvl w:val="0"/>
          <w:numId w:val="28"/>
        </w:numPr>
        <w:jc w:val="both"/>
        <w:rPr>
          <w:szCs w:val="28"/>
          <w:lang w:val="es-ES"/>
        </w:rPr>
      </w:pPr>
      <w:r>
        <w:rPr>
          <w:sz w:val="28"/>
          <w:szCs w:val="28"/>
          <w:lang w:val="ro-RO"/>
        </w:rPr>
        <w:t>a</w:t>
      </w:r>
      <w:r>
        <w:rPr>
          <w:sz w:val="28"/>
          <w:szCs w:val="28"/>
          <w:lang w:val="es-ES"/>
        </w:rPr>
        <w:t xml:space="preserve">sigura intocmirea formalitatilor de publicitate/comunicare pentru procedurile organizate si transmiterea documentatiei de elaborare si prezentare a ofertei; </w:t>
      </w:r>
    </w:p>
    <w:p w14:paraId="05B54474" w14:textId="77777777" w:rsidR="003866AC" w:rsidRDefault="003866AC" w:rsidP="00CF321F">
      <w:pPr>
        <w:pStyle w:val="Corptext"/>
        <w:numPr>
          <w:ilvl w:val="0"/>
          <w:numId w:val="28"/>
        </w:numPr>
        <w:jc w:val="both"/>
        <w:rPr>
          <w:lang w:val="ro-RO"/>
        </w:rPr>
      </w:pPr>
      <w:r>
        <w:rPr>
          <w:szCs w:val="28"/>
          <w:lang w:val="es-ES"/>
        </w:rPr>
        <w:t>intocmeste referate in vederea emiterii  deciziilor  de numire a comisiilor de evaluare;</w:t>
      </w:r>
    </w:p>
    <w:p w14:paraId="160FC785" w14:textId="77777777" w:rsidR="003866AC" w:rsidRDefault="003866AC" w:rsidP="00CF321F">
      <w:pPr>
        <w:pStyle w:val="Corptext"/>
        <w:numPr>
          <w:ilvl w:val="0"/>
          <w:numId w:val="28"/>
        </w:numPr>
        <w:jc w:val="both"/>
        <w:rPr>
          <w:lang w:val="ro-RO"/>
        </w:rPr>
      </w:pPr>
      <w:r>
        <w:rPr>
          <w:lang w:val="ro-RO"/>
        </w:rPr>
        <w:t>participa cu membrii comisiei la deschiderea ofertelor si a altor documente care insotesc oferta, verifica indeplinirea criteriilor de calificare de catre ofertanti/candidati, realizeaza selectia/preselectia candidatilor;</w:t>
      </w:r>
    </w:p>
    <w:p w14:paraId="766607B0" w14:textId="77777777" w:rsidR="003866AC" w:rsidRDefault="003866AC" w:rsidP="00CF321F">
      <w:pPr>
        <w:pStyle w:val="Corptext"/>
        <w:numPr>
          <w:ilvl w:val="0"/>
          <w:numId w:val="28"/>
        </w:numPr>
        <w:jc w:val="both"/>
        <w:rPr>
          <w:lang w:val="ro-RO"/>
        </w:rPr>
      </w:pPr>
      <w:r>
        <w:rPr>
          <w:lang w:val="ro-RO"/>
        </w:rPr>
        <w:lastRenderedPageBreak/>
        <w:t>verifica propunerile tehnice si financiare prezentate de ofertanti, din punct de vedere al modului in care acestea corespund cerintelor minime din caietul de sarcini sau din documentatia descriptiva in vederea stabilirii ofertelor admisibile si a celei castigatoare;</w:t>
      </w:r>
    </w:p>
    <w:p w14:paraId="4341EAFD" w14:textId="77777777" w:rsidR="003866AC" w:rsidRDefault="003866AC" w:rsidP="00CF321F">
      <w:pPr>
        <w:pStyle w:val="Corptext"/>
        <w:numPr>
          <w:ilvl w:val="0"/>
          <w:numId w:val="28"/>
        </w:numPr>
        <w:jc w:val="both"/>
        <w:rPr>
          <w:lang w:val="it-IT"/>
        </w:rPr>
      </w:pPr>
      <w:r>
        <w:rPr>
          <w:lang w:val="ro-RO"/>
        </w:rPr>
        <w:t>raspunde in mod clar, complet si fara ambiguitati la solicitarile de clarificari, raspunsurile insotite de intrebarile aferente transmitandu-le catre toti operatorii economici care au obtinut documentatia de atribuire;</w:t>
      </w:r>
    </w:p>
    <w:p w14:paraId="52E0D615" w14:textId="77777777" w:rsidR="003866AC" w:rsidRDefault="003866AC" w:rsidP="00CF321F">
      <w:pPr>
        <w:pStyle w:val="Corptext"/>
        <w:numPr>
          <w:ilvl w:val="0"/>
          <w:numId w:val="28"/>
        </w:numPr>
        <w:jc w:val="both"/>
        <w:rPr>
          <w:lang w:val="ro-RO"/>
        </w:rPr>
      </w:pPr>
      <w:r>
        <w:rPr>
          <w:lang w:val="it-IT"/>
        </w:rPr>
        <w:t>informeaza ofertantii cu privire la rezultatele procedurii de achizitie;</w:t>
      </w:r>
    </w:p>
    <w:p w14:paraId="1681CC3B" w14:textId="77777777" w:rsidR="003866AC" w:rsidRDefault="003866AC" w:rsidP="00CF321F">
      <w:pPr>
        <w:pStyle w:val="Corptext"/>
        <w:numPr>
          <w:ilvl w:val="0"/>
          <w:numId w:val="28"/>
        </w:numPr>
        <w:jc w:val="both"/>
        <w:rPr>
          <w:lang w:val="ro-RO"/>
        </w:rPr>
      </w:pPr>
      <w:r>
        <w:rPr>
          <w:lang w:val="ro-RO"/>
        </w:rPr>
        <w:t>transmite Compartimentului Juridic proiectul de contract in vederea redactarii si semnarii acestuia si transmiterea ofertantului castigator;</w:t>
      </w:r>
    </w:p>
    <w:p w14:paraId="0C84BCCB" w14:textId="77777777" w:rsidR="003866AC" w:rsidRDefault="003866AC" w:rsidP="00CF321F">
      <w:pPr>
        <w:pStyle w:val="Corptext"/>
        <w:numPr>
          <w:ilvl w:val="0"/>
          <w:numId w:val="28"/>
        </w:numPr>
        <w:jc w:val="both"/>
        <w:rPr>
          <w:lang w:val="ro-RO"/>
        </w:rPr>
      </w:pPr>
      <w:r>
        <w:rPr>
          <w:lang w:val="ro-RO"/>
        </w:rPr>
        <w:t>intocmeste note pentru returnarea garantiilor de participare dupa semnarea contractelor de achizitie, sau a garantiilor de buna executie dupa finalizarea contractelor.</w:t>
      </w:r>
    </w:p>
    <w:p w14:paraId="5B4B648D" w14:textId="77777777" w:rsidR="003866AC" w:rsidRDefault="003866AC" w:rsidP="00CF321F">
      <w:pPr>
        <w:pStyle w:val="Corptext"/>
        <w:numPr>
          <w:ilvl w:val="0"/>
          <w:numId w:val="28"/>
        </w:numPr>
        <w:jc w:val="both"/>
        <w:rPr>
          <w:lang w:val="ro-RO"/>
        </w:rPr>
      </w:pPr>
      <w:r>
        <w:rPr>
          <w:lang w:val="ro-RO"/>
        </w:rPr>
        <w:t>v</w:t>
      </w:r>
      <w:r>
        <w:rPr>
          <w:lang w:val="it-IT"/>
        </w:rPr>
        <w:t>erifica respectarea legalitatii si regularitatii specifice procedurii de achizitie publica;</w:t>
      </w:r>
    </w:p>
    <w:p w14:paraId="765D66E3" w14:textId="77777777" w:rsidR="003866AC" w:rsidRDefault="003866AC" w:rsidP="00CF321F">
      <w:pPr>
        <w:pStyle w:val="Corptext"/>
        <w:numPr>
          <w:ilvl w:val="0"/>
          <w:numId w:val="28"/>
        </w:numPr>
        <w:jc w:val="both"/>
        <w:rPr>
          <w:lang w:val="ro-RO"/>
        </w:rPr>
      </w:pPr>
      <w:r>
        <w:rPr>
          <w:lang w:val="ro-RO"/>
        </w:rPr>
        <w:t>elaboreaza impreuna cu Compartimentul juridic si transmite la Consiliul National de Solutionare a Contestatiilor punctul de vedere al autoritatii contractante in cazul existentei unei contestatii;</w:t>
      </w:r>
    </w:p>
    <w:p w14:paraId="7841015B" w14:textId="77777777" w:rsidR="003866AC" w:rsidRDefault="003866AC" w:rsidP="00CF321F">
      <w:pPr>
        <w:pStyle w:val="Corptext"/>
        <w:numPr>
          <w:ilvl w:val="0"/>
          <w:numId w:val="28"/>
        </w:numPr>
        <w:jc w:val="both"/>
        <w:rPr>
          <w:lang w:val="ro-RO"/>
        </w:rPr>
      </w:pPr>
      <w:r>
        <w:rPr>
          <w:lang w:val="ro-RO"/>
        </w:rPr>
        <w:t>d</w:t>
      </w:r>
      <w:r>
        <w:rPr>
          <w:lang w:val="it-IT"/>
        </w:rPr>
        <w:t>uce la indeplinire masurile impuse autoritatii contractante de catre Consiliul National de Solutionare a Contestatiilor;</w:t>
      </w:r>
    </w:p>
    <w:p w14:paraId="70DDF9AA" w14:textId="77777777" w:rsidR="003866AC" w:rsidRPr="009076B6" w:rsidRDefault="003866AC" w:rsidP="00CF321F">
      <w:pPr>
        <w:pStyle w:val="Corptext"/>
        <w:numPr>
          <w:ilvl w:val="0"/>
          <w:numId w:val="28"/>
        </w:numPr>
        <w:jc w:val="both"/>
        <w:rPr>
          <w:szCs w:val="28"/>
          <w:lang w:val="it-IT"/>
        </w:rPr>
      </w:pPr>
      <w:r>
        <w:rPr>
          <w:lang w:val="ro-RO"/>
        </w:rPr>
        <w:t>a</w:t>
      </w:r>
      <w:r>
        <w:rPr>
          <w:lang w:val="it-IT"/>
        </w:rPr>
        <w:t>sigura constituirea si pastrarea dosarului achizitiei, document cu caracter public;</w:t>
      </w:r>
    </w:p>
    <w:p w14:paraId="0EBFE778" w14:textId="77777777" w:rsidR="003866AC" w:rsidRDefault="003866AC" w:rsidP="00CF321F">
      <w:pPr>
        <w:pStyle w:val="Listparagraf"/>
        <w:numPr>
          <w:ilvl w:val="0"/>
          <w:numId w:val="28"/>
        </w:numPr>
        <w:tabs>
          <w:tab w:val="left" w:pos="3261"/>
        </w:tabs>
        <w:jc w:val="both"/>
      </w:pPr>
      <w:r>
        <w:rPr>
          <w:sz w:val="28"/>
          <w:szCs w:val="28"/>
        </w:rPr>
        <w:t>primeste de la compartimentele  functionale responsabile cu urmarirea contractelor, informatii privind derularea contractului pe baza carora intocmeste documente constatatoare</w:t>
      </w:r>
      <w:r>
        <w:t>;</w:t>
      </w:r>
    </w:p>
    <w:p w14:paraId="731FB20B" w14:textId="77777777" w:rsidR="003866AC" w:rsidRDefault="003866AC" w:rsidP="00CF321F">
      <w:pPr>
        <w:pStyle w:val="Corptext"/>
        <w:numPr>
          <w:ilvl w:val="0"/>
          <w:numId w:val="28"/>
        </w:numPr>
        <w:jc w:val="both"/>
        <w:rPr>
          <w:lang w:val="ro-RO"/>
        </w:rPr>
      </w:pPr>
      <w:r>
        <w:rPr>
          <w:lang w:val="ro-RO"/>
        </w:rPr>
        <w:t>intocmeste si transmite catre A.N.A.P</w:t>
      </w:r>
      <w:r w:rsidR="004D21D1">
        <w:rPr>
          <w:lang w:val="ro-RO"/>
        </w:rPr>
        <w:t>.</w:t>
      </w:r>
      <w:r>
        <w:rPr>
          <w:lang w:val="ro-RO"/>
        </w:rPr>
        <w:t xml:space="preserve"> raportul anual privind contractele de atribuire, in format electronic, pana la data de 31 martie a fiecarui an pentru anul precedent;</w:t>
      </w:r>
    </w:p>
    <w:p w14:paraId="21FE4CD4" w14:textId="77777777" w:rsidR="003866AC" w:rsidRDefault="003866AC" w:rsidP="00CF321F">
      <w:pPr>
        <w:pStyle w:val="Corptext"/>
        <w:numPr>
          <w:ilvl w:val="0"/>
          <w:numId w:val="28"/>
        </w:numPr>
        <w:jc w:val="both"/>
        <w:rPr>
          <w:lang w:val="ro-RO"/>
        </w:rPr>
      </w:pPr>
      <w:r>
        <w:rPr>
          <w:lang w:val="ro-RO"/>
        </w:rPr>
        <w:t>intocmeste documentatia necesara participarii la procedurile de achizitie desfasurate de alti operatori economici;</w:t>
      </w:r>
    </w:p>
    <w:p w14:paraId="33D62C2B" w14:textId="77777777" w:rsidR="003866AC" w:rsidRDefault="003866AC" w:rsidP="00CF321F">
      <w:pPr>
        <w:pStyle w:val="Corptext"/>
        <w:numPr>
          <w:ilvl w:val="0"/>
          <w:numId w:val="28"/>
        </w:numPr>
        <w:jc w:val="both"/>
        <w:rPr>
          <w:color w:val="FF0000"/>
          <w:szCs w:val="28"/>
          <w:lang w:val="ro-RO"/>
        </w:rPr>
      </w:pPr>
      <w:r>
        <w:rPr>
          <w:lang w:val="ro-RO"/>
        </w:rPr>
        <w:t xml:space="preserve">avizeaza facturile primite de la furnizorii de bunuri materiale,servicii si lucrari si certifica concordanta cantitatilor,preturilor unitare si a altor elemente de identificare, cu contractele incheiate,respectiv notele justificative ori alte documente justificative privind achizitiile respective. </w:t>
      </w:r>
    </w:p>
    <w:p w14:paraId="3A694E94" w14:textId="381D8D84" w:rsidR="003866AC" w:rsidRDefault="003866AC" w:rsidP="00CF321F">
      <w:pPr>
        <w:pStyle w:val="Corptext"/>
        <w:jc w:val="both"/>
        <w:rPr>
          <w:color w:val="FF0000"/>
          <w:szCs w:val="28"/>
          <w:lang w:val="ro-RO"/>
        </w:rPr>
      </w:pPr>
    </w:p>
    <w:p w14:paraId="60CAC5D0" w14:textId="77777777" w:rsidR="00C8341B" w:rsidRDefault="00C8341B" w:rsidP="00CF321F">
      <w:pPr>
        <w:pStyle w:val="Corptext"/>
        <w:jc w:val="both"/>
        <w:rPr>
          <w:color w:val="FF0000"/>
          <w:szCs w:val="28"/>
          <w:lang w:val="ro-RO"/>
        </w:rPr>
      </w:pPr>
    </w:p>
    <w:p w14:paraId="776B1222" w14:textId="4AF0D5D8" w:rsidR="003866AC" w:rsidRDefault="003866AC" w:rsidP="00CF321F">
      <w:pPr>
        <w:pStyle w:val="Corptext"/>
        <w:jc w:val="both"/>
        <w:rPr>
          <w:szCs w:val="28"/>
          <w:u w:val="single"/>
          <w:lang w:val="ro-RO"/>
        </w:rPr>
      </w:pPr>
    </w:p>
    <w:p w14:paraId="1448A719" w14:textId="423F2593" w:rsidR="00A6349E" w:rsidRDefault="00A6349E" w:rsidP="00CF321F">
      <w:pPr>
        <w:pStyle w:val="Corptext"/>
        <w:jc w:val="both"/>
        <w:rPr>
          <w:szCs w:val="28"/>
          <w:u w:val="single"/>
          <w:lang w:val="ro-RO"/>
        </w:rPr>
      </w:pPr>
    </w:p>
    <w:p w14:paraId="0B915AC9" w14:textId="62549773" w:rsidR="00A6349E" w:rsidRDefault="00A6349E" w:rsidP="00CF321F">
      <w:pPr>
        <w:pStyle w:val="Corptext"/>
        <w:jc w:val="both"/>
        <w:rPr>
          <w:szCs w:val="28"/>
          <w:u w:val="single"/>
          <w:lang w:val="ro-RO"/>
        </w:rPr>
      </w:pPr>
    </w:p>
    <w:p w14:paraId="62430D16" w14:textId="77777777" w:rsidR="00A6349E" w:rsidRPr="00B21438" w:rsidRDefault="00A6349E" w:rsidP="00CF321F">
      <w:pPr>
        <w:pStyle w:val="Corptext"/>
        <w:jc w:val="both"/>
        <w:rPr>
          <w:szCs w:val="28"/>
          <w:u w:val="single"/>
          <w:lang w:val="ro-RO"/>
        </w:rPr>
      </w:pPr>
    </w:p>
    <w:p w14:paraId="2777793B" w14:textId="65246AC8" w:rsidR="004B3A7E" w:rsidRDefault="0099194C" w:rsidP="00C8341B">
      <w:pPr>
        <w:pStyle w:val="Corptext"/>
        <w:ind w:left="1440" w:firstLine="720"/>
        <w:jc w:val="center"/>
        <w:rPr>
          <w:b/>
          <w:szCs w:val="28"/>
          <w:u w:val="single"/>
          <w:lang w:val="ro-RO"/>
        </w:rPr>
      </w:pPr>
      <w:r w:rsidRPr="0099194C">
        <w:rPr>
          <w:b/>
          <w:szCs w:val="28"/>
          <w:u w:val="single"/>
          <w:lang w:val="ro-RO"/>
        </w:rPr>
        <w:lastRenderedPageBreak/>
        <w:t xml:space="preserve">8. </w:t>
      </w:r>
      <w:r w:rsidR="003866AC" w:rsidRPr="0099194C">
        <w:rPr>
          <w:b/>
          <w:szCs w:val="28"/>
          <w:u w:val="single"/>
          <w:lang w:val="ro-RO"/>
        </w:rPr>
        <w:t>Compartiment IT</w:t>
      </w:r>
    </w:p>
    <w:p w14:paraId="2D729B56" w14:textId="77777777" w:rsidR="004B3A7E" w:rsidRPr="0099194C" w:rsidRDefault="004B3A7E" w:rsidP="0099194C">
      <w:pPr>
        <w:pStyle w:val="Corptext"/>
        <w:ind w:left="284"/>
        <w:jc w:val="center"/>
        <w:rPr>
          <w:szCs w:val="28"/>
          <w:bdr w:val="none" w:sz="0" w:space="0" w:color="auto" w:frame="1"/>
          <w:shd w:val="clear" w:color="auto" w:fill="FFFFFF"/>
        </w:rPr>
      </w:pPr>
    </w:p>
    <w:p w14:paraId="31AC63CD" w14:textId="41215DF0" w:rsidR="006C04DA" w:rsidRPr="009F08BE" w:rsidRDefault="006C04DA" w:rsidP="00C8341B">
      <w:pPr>
        <w:pStyle w:val="Corptext"/>
        <w:ind w:left="284"/>
        <w:jc w:val="both"/>
        <w:rPr>
          <w:szCs w:val="28"/>
          <w:shd w:val="clear" w:color="auto" w:fill="FFFFFF"/>
          <w:lang w:val="it-IT"/>
        </w:rPr>
      </w:pPr>
      <w:r w:rsidRPr="009F08BE">
        <w:rPr>
          <w:szCs w:val="28"/>
          <w:u w:val="single"/>
          <w:bdr w:val="none" w:sz="0" w:space="0" w:color="auto" w:frame="1"/>
          <w:shd w:val="clear" w:color="auto" w:fill="FFFFFF"/>
          <w:lang w:val="it-IT"/>
        </w:rPr>
        <w:t>Nivel ierarhic</w:t>
      </w:r>
      <w:r w:rsidRPr="009F08BE">
        <w:rPr>
          <w:szCs w:val="28"/>
          <w:shd w:val="clear" w:color="auto" w:fill="FFFFFF"/>
          <w:lang w:val="it-IT"/>
        </w:rPr>
        <w:t>: -  este subordonat Directorului general.</w:t>
      </w:r>
    </w:p>
    <w:p w14:paraId="3D7D6D5D" w14:textId="77777777" w:rsidR="006C04DA" w:rsidRPr="009F08BE" w:rsidRDefault="0006302C" w:rsidP="00CF321F">
      <w:pPr>
        <w:pStyle w:val="Corptext"/>
        <w:ind w:left="284"/>
        <w:jc w:val="both"/>
        <w:rPr>
          <w:szCs w:val="28"/>
          <w:bdr w:val="none" w:sz="0" w:space="0" w:color="auto" w:frame="1"/>
          <w:shd w:val="clear" w:color="auto" w:fill="FFFFFF"/>
          <w:lang w:val="it-IT"/>
        </w:rPr>
      </w:pPr>
      <w:r w:rsidRPr="009F08BE">
        <w:rPr>
          <w:szCs w:val="28"/>
          <w:u w:val="single"/>
          <w:bdr w:val="none" w:sz="0" w:space="0" w:color="auto" w:frame="1"/>
          <w:shd w:val="clear" w:color="auto" w:fill="FFFFFF"/>
          <w:lang w:val="it-IT"/>
        </w:rPr>
        <w:t>Coordonarea</w:t>
      </w:r>
      <w:r w:rsidRPr="009F08BE">
        <w:rPr>
          <w:szCs w:val="28"/>
          <w:shd w:val="clear" w:color="auto" w:fill="FFFFFF"/>
          <w:lang w:val="it-IT"/>
        </w:rPr>
        <w:t>–  activitatii este asigurata de un  responsabil  numit prin act administrativ de catre conducerea societatii.</w:t>
      </w:r>
    </w:p>
    <w:p w14:paraId="0FD963FA" w14:textId="77777777" w:rsidR="0006302C" w:rsidRPr="009F08BE" w:rsidRDefault="0006302C" w:rsidP="00CF321F">
      <w:pPr>
        <w:pStyle w:val="Corptext"/>
        <w:ind w:left="284"/>
        <w:jc w:val="both"/>
        <w:rPr>
          <w:szCs w:val="28"/>
          <w:bdr w:val="none" w:sz="0" w:space="0" w:color="auto" w:frame="1"/>
          <w:shd w:val="clear" w:color="auto" w:fill="FFFFFF"/>
          <w:lang w:val="it-IT"/>
        </w:rPr>
      </w:pPr>
    </w:p>
    <w:p w14:paraId="21DD2379" w14:textId="77777777" w:rsidR="006C04DA" w:rsidRPr="00B21438" w:rsidRDefault="006C04DA" w:rsidP="00CF321F">
      <w:pPr>
        <w:pStyle w:val="Corptext"/>
        <w:ind w:left="284"/>
        <w:jc w:val="both"/>
        <w:rPr>
          <w:szCs w:val="28"/>
          <w:u w:val="single"/>
          <w:shd w:val="clear" w:color="auto" w:fill="FFFFFF"/>
        </w:rPr>
      </w:pPr>
      <w:r w:rsidRPr="00B21438">
        <w:rPr>
          <w:szCs w:val="28"/>
          <w:u w:val="single"/>
          <w:bdr w:val="none" w:sz="0" w:space="0" w:color="auto" w:frame="1"/>
          <w:shd w:val="clear" w:color="auto" w:fill="FFFFFF"/>
        </w:rPr>
        <w:t>Atributiile Compartiment IT:</w:t>
      </w:r>
    </w:p>
    <w:p w14:paraId="3BA68E88" w14:textId="77777777" w:rsidR="003866AC" w:rsidRDefault="003866AC" w:rsidP="00CF321F">
      <w:pPr>
        <w:numPr>
          <w:ilvl w:val="0"/>
          <w:numId w:val="28"/>
        </w:numPr>
        <w:jc w:val="both"/>
        <w:rPr>
          <w:sz w:val="28"/>
          <w:szCs w:val="28"/>
          <w:lang w:val="it-IT"/>
        </w:rPr>
      </w:pPr>
      <w:r>
        <w:rPr>
          <w:sz w:val="28"/>
          <w:szCs w:val="28"/>
          <w:lang w:val="ro-RO"/>
        </w:rPr>
        <w:t>administreaza si gestioneazaechipamentele de calcul</w:t>
      </w:r>
      <w:r>
        <w:rPr>
          <w:lang w:val="ro-RO"/>
        </w:rPr>
        <w:t>,</w:t>
      </w:r>
      <w:r>
        <w:rPr>
          <w:sz w:val="28"/>
          <w:szCs w:val="28"/>
          <w:lang w:val="it-IT"/>
        </w:rPr>
        <w:t>retelele de comunicatie si sistemele de operare din dotare si raspunde de buna functionare a acestora, precum si de asigurarea materialelor consumabile necesare;</w:t>
      </w:r>
    </w:p>
    <w:p w14:paraId="7FB6CC5F" w14:textId="77777777" w:rsidR="003866AC" w:rsidRDefault="003866AC" w:rsidP="00CF321F">
      <w:pPr>
        <w:numPr>
          <w:ilvl w:val="0"/>
          <w:numId w:val="28"/>
        </w:numPr>
        <w:jc w:val="both"/>
        <w:rPr>
          <w:sz w:val="28"/>
          <w:szCs w:val="28"/>
          <w:lang w:val="fr-FR"/>
        </w:rPr>
      </w:pPr>
      <w:r>
        <w:rPr>
          <w:sz w:val="28"/>
          <w:szCs w:val="28"/>
          <w:lang w:val="it-IT"/>
        </w:rPr>
        <w:t>determina problemele de natura manageriala si informationala ce se manifesta la nivelul activitatilor desfasurate si identifica cerintele de imbunatatire a sistemului informational existent</w:t>
      </w:r>
    </w:p>
    <w:p w14:paraId="22CB57F8" w14:textId="77777777" w:rsidR="003866AC" w:rsidRDefault="003866AC" w:rsidP="00CF321F">
      <w:pPr>
        <w:numPr>
          <w:ilvl w:val="0"/>
          <w:numId w:val="28"/>
        </w:numPr>
        <w:jc w:val="both"/>
        <w:rPr>
          <w:sz w:val="28"/>
          <w:szCs w:val="28"/>
          <w:lang w:val="fr-FR"/>
        </w:rPr>
      </w:pPr>
      <w:r>
        <w:rPr>
          <w:sz w:val="28"/>
          <w:szCs w:val="28"/>
          <w:lang w:val="fr-FR"/>
        </w:rPr>
        <w:t>gestioneaza aplicatiile existente;</w:t>
      </w:r>
    </w:p>
    <w:p w14:paraId="6DFA7785" w14:textId="77777777" w:rsidR="003866AC" w:rsidRDefault="003866AC" w:rsidP="00CF321F">
      <w:pPr>
        <w:numPr>
          <w:ilvl w:val="0"/>
          <w:numId w:val="28"/>
        </w:numPr>
        <w:jc w:val="both"/>
        <w:rPr>
          <w:sz w:val="28"/>
          <w:szCs w:val="28"/>
          <w:lang w:val="it-IT"/>
        </w:rPr>
      </w:pPr>
      <w:r>
        <w:rPr>
          <w:sz w:val="28"/>
          <w:szCs w:val="28"/>
          <w:lang w:val="fr-FR"/>
        </w:rPr>
        <w:t>a</w:t>
      </w:r>
      <w:r>
        <w:rPr>
          <w:sz w:val="28"/>
          <w:szCs w:val="28"/>
          <w:lang w:val="it-IT"/>
        </w:rPr>
        <w:t>sigura licentele necesare softului utilizat pe fiecare calculator in parte;</w:t>
      </w:r>
    </w:p>
    <w:p w14:paraId="3CC80C86" w14:textId="77777777" w:rsidR="003866AC" w:rsidRDefault="003866AC" w:rsidP="00CF321F">
      <w:pPr>
        <w:numPr>
          <w:ilvl w:val="0"/>
          <w:numId w:val="28"/>
        </w:numPr>
        <w:jc w:val="both"/>
        <w:rPr>
          <w:lang w:val="it-IT"/>
        </w:rPr>
      </w:pPr>
      <w:r>
        <w:rPr>
          <w:sz w:val="28"/>
          <w:szCs w:val="28"/>
          <w:lang w:val="it-IT"/>
        </w:rPr>
        <w:t>analizeaza si face propuneri de dotare cu echipamente de calcul si solutii hardware/software de interconectare in vederea dezvoltarii sistemului informatic</w:t>
      </w:r>
    </w:p>
    <w:p w14:paraId="61953709" w14:textId="77777777" w:rsidR="003866AC" w:rsidRDefault="003866AC" w:rsidP="00CF321F">
      <w:pPr>
        <w:pStyle w:val="Corptext"/>
        <w:numPr>
          <w:ilvl w:val="0"/>
          <w:numId w:val="28"/>
        </w:numPr>
        <w:jc w:val="both"/>
        <w:rPr>
          <w:szCs w:val="28"/>
          <w:lang w:val="it-IT"/>
        </w:rPr>
      </w:pPr>
      <w:r>
        <w:rPr>
          <w:lang w:val="it-IT"/>
        </w:rPr>
        <w:t>coordoneaza testarea aplicatiilor informatice din punct de vedere functional (la nivel informatic) si colaboreaza cu celelalte structuri din cadrul societatii pentru exploatarea aplicatiilor software implementate.</w:t>
      </w:r>
    </w:p>
    <w:p w14:paraId="346D439D" w14:textId="77777777" w:rsidR="003866AC" w:rsidRDefault="003866AC" w:rsidP="00CF321F">
      <w:pPr>
        <w:pStyle w:val="Corptext"/>
        <w:numPr>
          <w:ilvl w:val="0"/>
          <w:numId w:val="28"/>
        </w:numPr>
        <w:jc w:val="both"/>
        <w:rPr>
          <w:szCs w:val="28"/>
          <w:lang w:val="ro-RO"/>
        </w:rPr>
      </w:pPr>
      <w:r>
        <w:rPr>
          <w:szCs w:val="28"/>
          <w:lang w:val="it-IT"/>
        </w:rPr>
        <w:t>efectueaza instruirea utilizatorilor ori de cate ori se introduce o noua aplicatie sau un modul, care trebuie sa detina documentatia de exploatare ;</w:t>
      </w:r>
    </w:p>
    <w:p w14:paraId="5EC7B4BA" w14:textId="77777777" w:rsidR="003866AC" w:rsidRDefault="003866AC" w:rsidP="00CF321F">
      <w:pPr>
        <w:numPr>
          <w:ilvl w:val="0"/>
          <w:numId w:val="28"/>
        </w:numPr>
        <w:jc w:val="both"/>
        <w:rPr>
          <w:sz w:val="28"/>
          <w:szCs w:val="28"/>
          <w:lang w:val="ro-RO"/>
        </w:rPr>
      </w:pPr>
      <w:r>
        <w:rPr>
          <w:sz w:val="28"/>
          <w:szCs w:val="28"/>
          <w:lang w:val="ro-RO"/>
        </w:rPr>
        <w:t>organizeaza impreuna cu sefii de compartimente activitatea de exploatare a aplicatiilor de catre utilizatorii directi si instruirea acestora cu privire la specificul programelor utilizate;</w:t>
      </w:r>
    </w:p>
    <w:p w14:paraId="2E6D237B" w14:textId="77777777" w:rsidR="003866AC" w:rsidRDefault="003866AC" w:rsidP="00CF321F">
      <w:pPr>
        <w:numPr>
          <w:ilvl w:val="0"/>
          <w:numId w:val="28"/>
        </w:numPr>
        <w:jc w:val="both"/>
        <w:rPr>
          <w:sz w:val="28"/>
          <w:szCs w:val="28"/>
          <w:lang w:val="fr-FR"/>
        </w:rPr>
      </w:pPr>
      <w:r>
        <w:rPr>
          <w:sz w:val="28"/>
          <w:szCs w:val="28"/>
          <w:lang w:val="ro-RO"/>
        </w:rPr>
        <w:t>m</w:t>
      </w:r>
      <w:r>
        <w:rPr>
          <w:sz w:val="28"/>
          <w:szCs w:val="28"/>
          <w:lang w:val="fr-FR"/>
        </w:rPr>
        <w:t>onitorizeaza gradul de securitate al sistemului informatic si ia masurile ce se impun pentru cresterea acestuia;</w:t>
      </w:r>
    </w:p>
    <w:p w14:paraId="2BF6EC58" w14:textId="77777777" w:rsidR="003866AC" w:rsidRDefault="003866AC" w:rsidP="00CF321F">
      <w:pPr>
        <w:numPr>
          <w:ilvl w:val="0"/>
          <w:numId w:val="28"/>
        </w:numPr>
        <w:jc w:val="both"/>
        <w:rPr>
          <w:szCs w:val="28"/>
          <w:lang w:val="fr-FR"/>
        </w:rPr>
      </w:pPr>
      <w:r>
        <w:rPr>
          <w:sz w:val="28"/>
          <w:szCs w:val="28"/>
          <w:lang w:val="fr-FR"/>
        </w:rPr>
        <w:t>intretine relatii de colaborare si consultanta cu institutii specializate in domeniul informatic</w:t>
      </w:r>
    </w:p>
    <w:p w14:paraId="3AD5AA76" w14:textId="77777777" w:rsidR="003866AC" w:rsidRDefault="003866AC" w:rsidP="00CF321F">
      <w:pPr>
        <w:pStyle w:val="Corptext"/>
        <w:numPr>
          <w:ilvl w:val="0"/>
          <w:numId w:val="28"/>
        </w:numPr>
        <w:jc w:val="both"/>
        <w:rPr>
          <w:szCs w:val="28"/>
          <w:lang w:val="it-IT"/>
        </w:rPr>
      </w:pPr>
      <w:r>
        <w:rPr>
          <w:szCs w:val="28"/>
          <w:lang w:val="fr-FR"/>
        </w:rPr>
        <w:t>e</w:t>
      </w:r>
      <w:r>
        <w:rPr>
          <w:szCs w:val="28"/>
          <w:lang w:val="it-IT"/>
        </w:rPr>
        <w:t>laboreaza caiete de sarcini si participa la derularea procedurilor de achizitie programe informatice;</w:t>
      </w:r>
    </w:p>
    <w:p w14:paraId="31F93714" w14:textId="77777777" w:rsidR="003866AC" w:rsidRDefault="003866AC" w:rsidP="00CF321F">
      <w:pPr>
        <w:pStyle w:val="Corptext"/>
        <w:numPr>
          <w:ilvl w:val="0"/>
          <w:numId w:val="28"/>
        </w:numPr>
        <w:jc w:val="both"/>
        <w:rPr>
          <w:lang w:val="ro-RO"/>
        </w:rPr>
      </w:pPr>
      <w:r>
        <w:rPr>
          <w:szCs w:val="28"/>
          <w:lang w:val="it-IT"/>
        </w:rPr>
        <w:t>participa la receptionarea lucrarilor si serviciilor contractate;</w:t>
      </w:r>
    </w:p>
    <w:p w14:paraId="40C2B54F" w14:textId="77777777" w:rsidR="003866AC" w:rsidRDefault="003866AC" w:rsidP="00CF321F">
      <w:pPr>
        <w:pStyle w:val="Corptext"/>
        <w:numPr>
          <w:ilvl w:val="0"/>
          <w:numId w:val="28"/>
        </w:numPr>
        <w:jc w:val="both"/>
        <w:rPr>
          <w:szCs w:val="28"/>
          <w:lang w:val="it-IT"/>
        </w:rPr>
      </w:pPr>
      <w:r>
        <w:rPr>
          <w:lang w:val="ro-RO"/>
        </w:rPr>
        <w:t>a</w:t>
      </w:r>
      <w:r>
        <w:rPr>
          <w:lang w:val="pt-BR"/>
        </w:rPr>
        <w:t>sigura legatura cu partenerii furnizori de echipamente de calcul si de produse program;</w:t>
      </w:r>
    </w:p>
    <w:p w14:paraId="08B276A3" w14:textId="77777777" w:rsidR="003866AC" w:rsidRDefault="003866AC" w:rsidP="00CF321F">
      <w:pPr>
        <w:pStyle w:val="Corptext"/>
        <w:numPr>
          <w:ilvl w:val="0"/>
          <w:numId w:val="28"/>
        </w:numPr>
        <w:jc w:val="both"/>
        <w:rPr>
          <w:szCs w:val="28"/>
          <w:lang w:val="ro-RO"/>
        </w:rPr>
      </w:pPr>
      <w:r>
        <w:rPr>
          <w:szCs w:val="28"/>
          <w:lang w:val="it-IT"/>
        </w:rPr>
        <w:t>organizeaza evidenta aplicatiilor si modulelor sistemului informatic;</w:t>
      </w:r>
    </w:p>
    <w:p w14:paraId="417E0403" w14:textId="77777777" w:rsidR="003866AC" w:rsidRDefault="003866AC" w:rsidP="00CF321F">
      <w:pPr>
        <w:pStyle w:val="Corptext"/>
        <w:numPr>
          <w:ilvl w:val="0"/>
          <w:numId w:val="28"/>
        </w:numPr>
        <w:jc w:val="both"/>
        <w:rPr>
          <w:szCs w:val="28"/>
          <w:lang w:val="ro-RO"/>
        </w:rPr>
      </w:pPr>
      <w:r>
        <w:rPr>
          <w:szCs w:val="28"/>
          <w:lang w:val="ro-RO"/>
        </w:rPr>
        <w:t>s</w:t>
      </w:r>
      <w:r>
        <w:rPr>
          <w:szCs w:val="28"/>
          <w:lang w:val="it-IT"/>
        </w:rPr>
        <w:t>tabileste standarde si modalitati de memorare si gestionare a datelor;</w:t>
      </w:r>
    </w:p>
    <w:p w14:paraId="1A6CB4CB" w14:textId="77777777" w:rsidR="003866AC" w:rsidRDefault="003866AC" w:rsidP="00CF321F">
      <w:pPr>
        <w:pStyle w:val="Corptext"/>
        <w:numPr>
          <w:ilvl w:val="0"/>
          <w:numId w:val="28"/>
        </w:numPr>
        <w:jc w:val="both"/>
        <w:rPr>
          <w:szCs w:val="28"/>
          <w:lang w:val="ro-RO"/>
        </w:rPr>
      </w:pPr>
      <w:r>
        <w:rPr>
          <w:szCs w:val="28"/>
          <w:lang w:val="ro-RO"/>
        </w:rPr>
        <w:t>asigura securitatea retelei administrate si previne/rezolva situatiile de virusare a calculatoarelor din retea;</w:t>
      </w:r>
    </w:p>
    <w:p w14:paraId="57609115" w14:textId="77777777" w:rsidR="003866AC" w:rsidRDefault="003866AC" w:rsidP="00CF321F">
      <w:pPr>
        <w:pStyle w:val="Corptext"/>
        <w:numPr>
          <w:ilvl w:val="0"/>
          <w:numId w:val="28"/>
        </w:numPr>
        <w:jc w:val="both"/>
        <w:rPr>
          <w:szCs w:val="28"/>
          <w:lang w:val="ro-RO"/>
        </w:rPr>
      </w:pPr>
      <w:r>
        <w:rPr>
          <w:szCs w:val="28"/>
          <w:lang w:val="ro-RO"/>
        </w:rPr>
        <w:lastRenderedPageBreak/>
        <w:t>instaleaza in reteaua administrata dispozitive periferice specifice (scannere, imprimante, etc.);</w:t>
      </w:r>
    </w:p>
    <w:p w14:paraId="2EAABB74" w14:textId="77777777" w:rsidR="003866AC" w:rsidRDefault="003866AC" w:rsidP="00CF321F">
      <w:pPr>
        <w:pStyle w:val="Corptext"/>
        <w:numPr>
          <w:ilvl w:val="0"/>
          <w:numId w:val="28"/>
        </w:numPr>
        <w:jc w:val="both"/>
        <w:rPr>
          <w:szCs w:val="28"/>
          <w:lang w:val="ro-RO"/>
        </w:rPr>
      </w:pPr>
      <w:r>
        <w:rPr>
          <w:szCs w:val="28"/>
          <w:lang w:val="ro-RO"/>
        </w:rPr>
        <w:t>urmareste derularea si gestionarea contractelor de: telefonie mobila, internet, aplicatii utilizate in cadrul compartimentelor functionale, intretinere calculatoare si rezolvarea problemelor aparute impreuna cu partenerul extern/furnizorul de servicii;</w:t>
      </w:r>
    </w:p>
    <w:p w14:paraId="66E62F66" w14:textId="77777777" w:rsidR="003866AC" w:rsidRDefault="003866AC" w:rsidP="00CF321F">
      <w:pPr>
        <w:pStyle w:val="Corptext"/>
        <w:numPr>
          <w:ilvl w:val="0"/>
          <w:numId w:val="28"/>
        </w:numPr>
        <w:jc w:val="both"/>
        <w:rPr>
          <w:szCs w:val="28"/>
          <w:lang w:val="ro-RO"/>
        </w:rPr>
      </w:pPr>
      <w:r>
        <w:rPr>
          <w:szCs w:val="28"/>
          <w:lang w:val="ro-RO"/>
        </w:rPr>
        <w:t>monitorizeaza conturile de email ale societatii si aduce la cunostinta societatii corespondenta intrata prin acest mijloc de comunicare.</w:t>
      </w:r>
    </w:p>
    <w:p w14:paraId="27B5493A" w14:textId="77777777" w:rsidR="003866AC" w:rsidRDefault="003866AC" w:rsidP="00CF321F">
      <w:pPr>
        <w:pStyle w:val="Corptext"/>
        <w:numPr>
          <w:ilvl w:val="0"/>
          <w:numId w:val="28"/>
        </w:numPr>
        <w:jc w:val="both"/>
        <w:rPr>
          <w:szCs w:val="28"/>
          <w:lang w:val="ro-RO"/>
        </w:rPr>
      </w:pPr>
      <w:r>
        <w:rPr>
          <w:szCs w:val="28"/>
          <w:lang w:val="ro-RO"/>
        </w:rPr>
        <w:t>monitorizeaza performantele sistemelor/subsistemelor in functiune si accesul utilizatorilor la resursele informatice;</w:t>
      </w:r>
    </w:p>
    <w:p w14:paraId="70C7027F" w14:textId="77777777" w:rsidR="003866AC" w:rsidRDefault="003866AC" w:rsidP="00CF321F">
      <w:pPr>
        <w:pStyle w:val="Corptext"/>
        <w:numPr>
          <w:ilvl w:val="0"/>
          <w:numId w:val="28"/>
        </w:numPr>
        <w:jc w:val="both"/>
        <w:rPr>
          <w:lang w:val="ro-RO"/>
        </w:rPr>
      </w:pPr>
      <w:r>
        <w:rPr>
          <w:szCs w:val="28"/>
          <w:lang w:val="ro-RO"/>
        </w:rPr>
        <w:t>analizeaza si evalueaza riscurile legate de securitatea datelor,a programelor si a echipamentelor si inainteaza rezultatele persoanelor si structurilor decidente;</w:t>
      </w:r>
    </w:p>
    <w:p w14:paraId="1DB7A678" w14:textId="77777777" w:rsidR="006C04DA" w:rsidRPr="006C04DA" w:rsidRDefault="003866AC" w:rsidP="00CF321F">
      <w:pPr>
        <w:pStyle w:val="Corptext"/>
        <w:numPr>
          <w:ilvl w:val="0"/>
          <w:numId w:val="28"/>
        </w:numPr>
        <w:jc w:val="both"/>
        <w:rPr>
          <w:szCs w:val="28"/>
          <w:lang w:val="ro-RO"/>
        </w:rPr>
      </w:pPr>
      <w:r>
        <w:rPr>
          <w:lang w:val="ro-RO"/>
        </w:rPr>
        <w:t xml:space="preserve">avizeaza facturile primite de la furnizorii de bunuri materiale,servicii si lucrari specifice activitatii IT , certifica concordanta cantitatilor,preturilor unitare si a altor elemente de identificare, cu contractele incheiate,respectiv notele justificative ori alte documente justificative privind achizitiile respective. </w:t>
      </w:r>
    </w:p>
    <w:p w14:paraId="297A0577" w14:textId="77777777" w:rsidR="006C04DA" w:rsidRPr="006C04DA" w:rsidRDefault="006C04DA" w:rsidP="00CF321F">
      <w:pPr>
        <w:pStyle w:val="Corptext"/>
        <w:numPr>
          <w:ilvl w:val="0"/>
          <w:numId w:val="28"/>
        </w:numPr>
        <w:jc w:val="both"/>
        <w:rPr>
          <w:szCs w:val="28"/>
          <w:lang w:val="ro-RO"/>
        </w:rPr>
      </w:pPr>
      <w:r w:rsidRPr="006C04DA">
        <w:rPr>
          <w:szCs w:val="28"/>
          <w:lang w:val="pt-BR"/>
        </w:rPr>
        <w:t>inregistreaza cainii in Registrul de evidenta a cainilor cu stapan, in cazul cainilor revendicati sau adoptati.</w:t>
      </w:r>
    </w:p>
    <w:p w14:paraId="49305EBA" w14:textId="77777777" w:rsidR="006C04DA" w:rsidRDefault="006C04DA" w:rsidP="00CF321F">
      <w:pPr>
        <w:numPr>
          <w:ilvl w:val="0"/>
          <w:numId w:val="32"/>
        </w:numPr>
        <w:ind w:left="720" w:hanging="360"/>
        <w:jc w:val="both"/>
        <w:rPr>
          <w:sz w:val="28"/>
          <w:szCs w:val="28"/>
          <w:lang w:val="it-IT"/>
        </w:rPr>
      </w:pPr>
      <w:r>
        <w:rPr>
          <w:sz w:val="28"/>
          <w:szCs w:val="28"/>
          <w:lang w:val="pt-BR"/>
        </w:rPr>
        <w:t xml:space="preserve">comunica, prin mijloace electronice, informatii cu privire la actiunile de capturare, adapostire, deparazitare, vaccinare,sterilizare si revendicare sau adoptie a cainilor fara stapan </w:t>
      </w:r>
    </w:p>
    <w:p w14:paraId="5FAEDDC2" w14:textId="77777777" w:rsidR="006C04DA" w:rsidRDefault="006C04DA" w:rsidP="00CF321F">
      <w:pPr>
        <w:numPr>
          <w:ilvl w:val="0"/>
          <w:numId w:val="20"/>
        </w:numPr>
        <w:tabs>
          <w:tab w:val="left" w:pos="660"/>
        </w:tabs>
        <w:autoSpaceDE w:val="0"/>
        <w:jc w:val="both"/>
        <w:rPr>
          <w:sz w:val="28"/>
          <w:lang w:val="pt-BR"/>
        </w:rPr>
      </w:pPr>
      <w:r>
        <w:rPr>
          <w:sz w:val="28"/>
          <w:szCs w:val="28"/>
          <w:lang w:val="it-IT"/>
        </w:rPr>
        <w:t xml:space="preserve"> raporteaza lunar activitatile desfasurate in cadrul adapostului catre </w:t>
      </w:r>
      <w:r>
        <w:rPr>
          <w:sz w:val="28"/>
          <w:szCs w:val="28"/>
          <w:lang w:val="pt-BR"/>
        </w:rPr>
        <w:t>Directia Sanitar - Veterinara si pentru Siguranta Alimentelor Dolj si catre compartimentel despecialitate din cadrul Primariei Municipiului Craiova</w:t>
      </w:r>
    </w:p>
    <w:p w14:paraId="527E53A9" w14:textId="77777777" w:rsidR="003866AC" w:rsidRPr="006C04DA" w:rsidRDefault="003866AC" w:rsidP="00CF321F">
      <w:pPr>
        <w:pStyle w:val="Corptext"/>
        <w:ind w:left="360"/>
        <w:jc w:val="both"/>
        <w:rPr>
          <w:szCs w:val="28"/>
          <w:lang w:val="ro-RO"/>
        </w:rPr>
      </w:pPr>
    </w:p>
    <w:p w14:paraId="535C61B8" w14:textId="77777777" w:rsidR="00A62BAD" w:rsidRDefault="00A62BAD" w:rsidP="00CF321F">
      <w:pPr>
        <w:pStyle w:val="Corptext"/>
        <w:ind w:left="1440" w:firstLine="720"/>
        <w:jc w:val="both"/>
        <w:rPr>
          <w:szCs w:val="28"/>
          <w:lang w:val="ro-RO"/>
        </w:rPr>
      </w:pPr>
    </w:p>
    <w:p w14:paraId="1A1DBC31" w14:textId="77777777" w:rsidR="003866AC" w:rsidRPr="0099194C" w:rsidRDefault="0099194C" w:rsidP="004B3A7E">
      <w:pPr>
        <w:pStyle w:val="Corptext"/>
        <w:jc w:val="center"/>
        <w:rPr>
          <w:b/>
          <w:szCs w:val="28"/>
          <w:u w:val="single"/>
          <w:lang w:val="ro-RO"/>
        </w:rPr>
      </w:pPr>
      <w:r w:rsidRPr="0099194C">
        <w:rPr>
          <w:b/>
          <w:szCs w:val="28"/>
          <w:u w:val="single"/>
          <w:lang w:val="ro-RO"/>
        </w:rPr>
        <w:t xml:space="preserve">9. </w:t>
      </w:r>
      <w:r w:rsidR="003866AC" w:rsidRPr="0099194C">
        <w:rPr>
          <w:b/>
          <w:szCs w:val="28"/>
          <w:u w:val="single"/>
          <w:lang w:val="ro-RO"/>
        </w:rPr>
        <w:t>Compartiment Tehnic</w:t>
      </w:r>
      <w:r w:rsidR="00B21438" w:rsidRPr="0099194C">
        <w:rPr>
          <w:b/>
          <w:szCs w:val="28"/>
          <w:u w:val="single"/>
          <w:lang w:val="ro-RO"/>
        </w:rPr>
        <w:t>, Tarifare</w:t>
      </w:r>
    </w:p>
    <w:p w14:paraId="01C9704F" w14:textId="77777777" w:rsidR="00A94D8E" w:rsidRDefault="00A94D8E" w:rsidP="00CF321F">
      <w:pPr>
        <w:pStyle w:val="Corptext"/>
        <w:ind w:left="1440" w:firstLine="720"/>
        <w:jc w:val="both"/>
        <w:rPr>
          <w:b/>
          <w:szCs w:val="28"/>
          <w:lang w:val="ro-RO"/>
        </w:rPr>
      </w:pPr>
    </w:p>
    <w:p w14:paraId="27E62546" w14:textId="77777777" w:rsidR="00A94D8E" w:rsidRDefault="00A94D8E" w:rsidP="00CF321F">
      <w:pPr>
        <w:pStyle w:val="Corptext"/>
        <w:ind w:left="1440" w:firstLine="720"/>
        <w:jc w:val="both"/>
        <w:rPr>
          <w:b/>
          <w:szCs w:val="28"/>
          <w:lang w:val="ro-RO"/>
        </w:rPr>
      </w:pPr>
    </w:p>
    <w:p w14:paraId="4330A61B" w14:textId="77777777" w:rsidR="004B3A7E" w:rsidRDefault="004B3A7E" w:rsidP="00CF321F">
      <w:pPr>
        <w:pStyle w:val="Corptext"/>
        <w:ind w:left="1440" w:firstLine="720"/>
        <w:jc w:val="both"/>
        <w:rPr>
          <w:b/>
          <w:szCs w:val="28"/>
          <w:lang w:val="ro-RO"/>
        </w:rPr>
      </w:pPr>
    </w:p>
    <w:p w14:paraId="3C6122B7" w14:textId="77777777" w:rsidR="00A94D8E" w:rsidRPr="009F08BE" w:rsidRDefault="00A94D8E" w:rsidP="00CF321F">
      <w:pPr>
        <w:pStyle w:val="Corptext"/>
        <w:ind w:left="284"/>
        <w:jc w:val="both"/>
        <w:rPr>
          <w:szCs w:val="28"/>
          <w:shd w:val="clear" w:color="auto" w:fill="FFFFFF"/>
          <w:lang w:val="it-IT"/>
        </w:rPr>
      </w:pPr>
      <w:r w:rsidRPr="009F08BE">
        <w:rPr>
          <w:szCs w:val="28"/>
          <w:u w:val="single"/>
          <w:bdr w:val="none" w:sz="0" w:space="0" w:color="auto" w:frame="1"/>
          <w:shd w:val="clear" w:color="auto" w:fill="FFFFFF"/>
          <w:lang w:val="it-IT"/>
        </w:rPr>
        <w:t>Nivel ierarhic</w:t>
      </w:r>
      <w:r w:rsidRPr="009F08BE">
        <w:rPr>
          <w:szCs w:val="28"/>
          <w:shd w:val="clear" w:color="auto" w:fill="FFFFFF"/>
          <w:lang w:val="it-IT"/>
        </w:rPr>
        <w:t xml:space="preserve">: -  este subordonat </w:t>
      </w:r>
      <w:r w:rsidR="00D267D0" w:rsidRPr="009F08BE">
        <w:rPr>
          <w:szCs w:val="28"/>
          <w:shd w:val="clear" w:color="auto" w:fill="FFFFFF"/>
          <w:lang w:val="it-IT"/>
        </w:rPr>
        <w:t>Directorului Tehnic.</w:t>
      </w:r>
    </w:p>
    <w:p w14:paraId="757D9634" w14:textId="77777777" w:rsidR="00D267D0" w:rsidRPr="009F08BE" w:rsidRDefault="00D267D0" w:rsidP="00CF321F">
      <w:pPr>
        <w:pStyle w:val="Corptext"/>
        <w:ind w:left="284"/>
        <w:jc w:val="both"/>
        <w:rPr>
          <w:szCs w:val="28"/>
          <w:bdr w:val="none" w:sz="0" w:space="0" w:color="auto" w:frame="1"/>
          <w:shd w:val="clear" w:color="auto" w:fill="FFFFFF"/>
          <w:lang w:val="it-IT"/>
        </w:rPr>
      </w:pPr>
      <w:r w:rsidRPr="009F08BE">
        <w:rPr>
          <w:szCs w:val="28"/>
          <w:u w:val="single"/>
          <w:bdr w:val="none" w:sz="0" w:space="0" w:color="auto" w:frame="1"/>
          <w:shd w:val="clear" w:color="auto" w:fill="FFFFFF"/>
          <w:lang w:val="it-IT"/>
        </w:rPr>
        <w:t>Coordonarea</w:t>
      </w:r>
      <w:r w:rsidRPr="009F08BE">
        <w:rPr>
          <w:szCs w:val="28"/>
          <w:shd w:val="clear" w:color="auto" w:fill="FFFFFF"/>
          <w:lang w:val="it-IT"/>
        </w:rPr>
        <w:t>–  activitatii este asigurata de un  responsabil  numit prin act administrativ de catre conducerea societatii.</w:t>
      </w:r>
    </w:p>
    <w:p w14:paraId="6DF82CEB" w14:textId="77777777" w:rsidR="00D267D0" w:rsidRDefault="00D267D0" w:rsidP="00CF321F">
      <w:pPr>
        <w:pStyle w:val="Corptext"/>
        <w:jc w:val="both"/>
        <w:rPr>
          <w:b/>
          <w:szCs w:val="28"/>
          <w:lang w:val="ro-RO"/>
        </w:rPr>
      </w:pPr>
    </w:p>
    <w:p w14:paraId="64E02017" w14:textId="77777777" w:rsidR="003866AC" w:rsidRPr="00B21438" w:rsidRDefault="00A94D8E" w:rsidP="00CF321F">
      <w:pPr>
        <w:pStyle w:val="Corptext"/>
        <w:jc w:val="both"/>
        <w:rPr>
          <w:szCs w:val="28"/>
          <w:u w:val="single"/>
          <w:lang w:val="ro-RO"/>
        </w:rPr>
      </w:pPr>
      <w:r w:rsidRPr="00B21438">
        <w:rPr>
          <w:szCs w:val="28"/>
          <w:u w:val="single"/>
          <w:lang w:val="ro-RO"/>
        </w:rPr>
        <w:t>Atributiile Compartimentului Tehnic:</w:t>
      </w:r>
    </w:p>
    <w:p w14:paraId="053C01C7" w14:textId="77777777" w:rsidR="003866AC" w:rsidRDefault="00A62BAD" w:rsidP="00CF321F">
      <w:pPr>
        <w:numPr>
          <w:ilvl w:val="0"/>
          <w:numId w:val="17"/>
        </w:numPr>
        <w:jc w:val="both"/>
        <w:rPr>
          <w:sz w:val="28"/>
          <w:szCs w:val="28"/>
          <w:lang w:val="it-IT"/>
        </w:rPr>
      </w:pPr>
      <w:r>
        <w:rPr>
          <w:sz w:val="28"/>
          <w:szCs w:val="28"/>
          <w:lang w:val="it-IT"/>
        </w:rPr>
        <w:t xml:space="preserve">intocmeste antecalculatii, </w:t>
      </w:r>
      <w:r w:rsidR="003866AC">
        <w:rPr>
          <w:sz w:val="28"/>
          <w:szCs w:val="28"/>
          <w:lang w:val="it-IT"/>
        </w:rPr>
        <w:t>devize estimative, situatii de lucrari, analizeaza preturile;</w:t>
      </w:r>
    </w:p>
    <w:p w14:paraId="6A1CE696" w14:textId="77777777" w:rsidR="003866AC" w:rsidRDefault="003866AC" w:rsidP="00CF321F">
      <w:pPr>
        <w:numPr>
          <w:ilvl w:val="0"/>
          <w:numId w:val="24"/>
        </w:numPr>
        <w:jc w:val="both"/>
        <w:rPr>
          <w:sz w:val="28"/>
          <w:szCs w:val="28"/>
          <w:lang w:val="it-IT"/>
        </w:rPr>
      </w:pPr>
      <w:r>
        <w:rPr>
          <w:sz w:val="28"/>
          <w:szCs w:val="28"/>
          <w:lang w:val="it-IT"/>
        </w:rPr>
        <w:t>analizeaza costurile si propune solutii pentru reducerea lor spre eficientizarea activitatii, pe baza raportarilor facute de sectiile si sectoarele de activitate;</w:t>
      </w:r>
    </w:p>
    <w:p w14:paraId="71C70AA4" w14:textId="77777777" w:rsidR="003866AC" w:rsidRDefault="003866AC" w:rsidP="00CF321F">
      <w:pPr>
        <w:numPr>
          <w:ilvl w:val="0"/>
          <w:numId w:val="24"/>
        </w:numPr>
        <w:jc w:val="both"/>
        <w:rPr>
          <w:sz w:val="28"/>
          <w:szCs w:val="28"/>
          <w:lang w:val="it-IT"/>
        </w:rPr>
      </w:pPr>
      <w:r>
        <w:rPr>
          <w:sz w:val="28"/>
          <w:szCs w:val="28"/>
          <w:lang w:val="it-IT"/>
        </w:rPr>
        <w:lastRenderedPageBreak/>
        <w:t>colecteaza de la formatiile de lucru date necesare pentru stabilirea normelor, preturilor si tarifelor practicate de S.C. Salubritate Craiova S.R.L. ;</w:t>
      </w:r>
    </w:p>
    <w:p w14:paraId="7BF022F8" w14:textId="77777777" w:rsidR="003866AC" w:rsidRDefault="003866AC" w:rsidP="00CF321F">
      <w:pPr>
        <w:numPr>
          <w:ilvl w:val="0"/>
          <w:numId w:val="24"/>
        </w:numPr>
        <w:jc w:val="both"/>
        <w:rPr>
          <w:sz w:val="28"/>
          <w:szCs w:val="28"/>
          <w:lang w:val="it-IT"/>
        </w:rPr>
      </w:pPr>
      <w:r>
        <w:rPr>
          <w:sz w:val="28"/>
          <w:szCs w:val="28"/>
          <w:lang w:val="it-IT"/>
        </w:rPr>
        <w:t>face analizele de pret in vederea fundamentarii tarifelor;</w:t>
      </w:r>
    </w:p>
    <w:p w14:paraId="467A8BCA" w14:textId="77777777" w:rsidR="003866AC" w:rsidRDefault="003866AC" w:rsidP="00CF321F">
      <w:pPr>
        <w:numPr>
          <w:ilvl w:val="0"/>
          <w:numId w:val="24"/>
        </w:numPr>
        <w:jc w:val="both"/>
        <w:rPr>
          <w:sz w:val="28"/>
          <w:szCs w:val="28"/>
          <w:lang w:val="it-IT"/>
        </w:rPr>
      </w:pPr>
      <w:r>
        <w:rPr>
          <w:sz w:val="28"/>
          <w:szCs w:val="28"/>
          <w:lang w:val="it-IT"/>
        </w:rPr>
        <w:t xml:space="preserve">propune,calculeaza si ajusteaza tarifele,ori de cate ori conditiile tehnice si legale o impun,intocmeste documentatia privind aprobarea tarifelor de catre unitatile administrativ-teritoriale membre ADI Salubris din aria de delegare a activitatilor; </w:t>
      </w:r>
    </w:p>
    <w:p w14:paraId="66519C6C" w14:textId="77777777" w:rsidR="003866AC" w:rsidRDefault="003866AC" w:rsidP="00CF321F">
      <w:pPr>
        <w:numPr>
          <w:ilvl w:val="0"/>
          <w:numId w:val="24"/>
        </w:numPr>
        <w:jc w:val="both"/>
        <w:rPr>
          <w:sz w:val="28"/>
          <w:szCs w:val="28"/>
          <w:lang w:val="it-IT"/>
        </w:rPr>
      </w:pPr>
      <w:r>
        <w:rPr>
          <w:sz w:val="28"/>
          <w:szCs w:val="28"/>
          <w:lang w:val="it-IT"/>
        </w:rPr>
        <w:t>participa la elaborarea  si implementarea proiectelor in vederea cresterii eficientei societatii;</w:t>
      </w:r>
    </w:p>
    <w:p w14:paraId="63EAC57B" w14:textId="77777777" w:rsidR="003866AC" w:rsidRDefault="003866AC" w:rsidP="00CF321F">
      <w:pPr>
        <w:numPr>
          <w:ilvl w:val="0"/>
          <w:numId w:val="24"/>
        </w:numPr>
        <w:jc w:val="both"/>
        <w:rPr>
          <w:sz w:val="28"/>
          <w:szCs w:val="28"/>
          <w:lang w:val="it-IT"/>
        </w:rPr>
      </w:pPr>
      <w:r>
        <w:rPr>
          <w:sz w:val="28"/>
          <w:szCs w:val="28"/>
          <w:lang w:val="it-IT"/>
        </w:rPr>
        <w:t xml:space="preserve">participa la fundamentarea proiectului de buget de venituri si cheltuieli al  SC Salubritate Craiova SRL; </w:t>
      </w:r>
    </w:p>
    <w:p w14:paraId="40A6EF41" w14:textId="77777777" w:rsidR="003866AC" w:rsidRDefault="003866AC" w:rsidP="00CF321F">
      <w:pPr>
        <w:widowControl w:val="0"/>
        <w:numPr>
          <w:ilvl w:val="0"/>
          <w:numId w:val="24"/>
        </w:numPr>
        <w:shd w:val="clear" w:color="auto" w:fill="FFFFFF"/>
        <w:tabs>
          <w:tab w:val="left" w:pos="883"/>
        </w:tabs>
        <w:autoSpaceDE w:val="0"/>
        <w:jc w:val="both"/>
        <w:rPr>
          <w:sz w:val="28"/>
          <w:szCs w:val="28"/>
          <w:lang w:val="it-IT"/>
        </w:rPr>
      </w:pPr>
      <w:r>
        <w:rPr>
          <w:sz w:val="28"/>
          <w:szCs w:val="28"/>
          <w:lang w:val="it-IT"/>
        </w:rPr>
        <w:t>intocmeste in colaborare cu Biroul Contabilitate, propunerea de buget privind fondurile necesare  desfasurarii activitatilor  ,din bugetul local, iar dupa aprobarea acestuia de catre Consiliul Local Craiova, urmareste realizarea si incadrarea in indicatorii economici aprobati;</w:t>
      </w:r>
    </w:p>
    <w:p w14:paraId="5F3555D8" w14:textId="77777777" w:rsidR="003866AC" w:rsidRDefault="003866AC" w:rsidP="00CF321F">
      <w:pPr>
        <w:widowControl w:val="0"/>
        <w:numPr>
          <w:ilvl w:val="0"/>
          <w:numId w:val="24"/>
        </w:numPr>
        <w:shd w:val="clear" w:color="auto" w:fill="FFFFFF"/>
        <w:tabs>
          <w:tab w:val="left" w:pos="883"/>
        </w:tabs>
        <w:autoSpaceDE w:val="0"/>
        <w:jc w:val="both"/>
        <w:rPr>
          <w:sz w:val="28"/>
          <w:szCs w:val="28"/>
          <w:lang w:val="it-IT"/>
        </w:rPr>
      </w:pPr>
      <w:r>
        <w:rPr>
          <w:sz w:val="28"/>
          <w:szCs w:val="28"/>
          <w:lang w:val="it-IT"/>
        </w:rPr>
        <w:t>urmareste decontarea din bugetul aprobat pentru desfasurarea activitatilor de salubrizare stradala,gestionarea cainilor fara stapan,DDD,din fondurile alocate ;</w:t>
      </w:r>
    </w:p>
    <w:p w14:paraId="1C2B3961" w14:textId="77777777" w:rsidR="003866AC" w:rsidRDefault="003866AC" w:rsidP="00CF321F">
      <w:pPr>
        <w:numPr>
          <w:ilvl w:val="0"/>
          <w:numId w:val="24"/>
        </w:numPr>
        <w:jc w:val="both"/>
        <w:rPr>
          <w:sz w:val="28"/>
          <w:szCs w:val="28"/>
          <w:lang w:val="it-IT"/>
        </w:rPr>
      </w:pPr>
      <w:r>
        <w:rPr>
          <w:sz w:val="28"/>
          <w:szCs w:val="28"/>
          <w:lang w:val="it-IT"/>
        </w:rPr>
        <w:t>realizeaza situatii periodice de raportare a activitatii la Autoritatea Nationala de Reglementare pentru Serviciile Comunitare de Utilitati Publice;</w:t>
      </w:r>
    </w:p>
    <w:p w14:paraId="41450605" w14:textId="77777777" w:rsidR="003866AC" w:rsidRDefault="003866AC" w:rsidP="00CF321F">
      <w:pPr>
        <w:numPr>
          <w:ilvl w:val="0"/>
          <w:numId w:val="24"/>
        </w:numPr>
        <w:jc w:val="both"/>
        <w:rPr>
          <w:sz w:val="28"/>
          <w:szCs w:val="28"/>
          <w:lang w:val="it-IT"/>
        </w:rPr>
      </w:pPr>
      <w:r>
        <w:rPr>
          <w:sz w:val="28"/>
          <w:szCs w:val="28"/>
          <w:lang w:val="it-IT"/>
        </w:rPr>
        <w:t>realizeaza rapoartele lunare privind analiza veniturilor si costurilor realizate pe sectoare de activitate</w:t>
      </w:r>
      <w:r>
        <w:rPr>
          <w:sz w:val="24"/>
          <w:szCs w:val="24"/>
          <w:lang w:val="it-IT"/>
        </w:rPr>
        <w:t>,</w:t>
      </w:r>
      <w:r>
        <w:rPr>
          <w:sz w:val="28"/>
          <w:szCs w:val="28"/>
          <w:lang w:val="it-IT"/>
        </w:rPr>
        <w:t>in baza documentelor acceptate de beneficiar si a balantei de verificare;</w:t>
      </w:r>
    </w:p>
    <w:p w14:paraId="1004C81C" w14:textId="77777777" w:rsidR="003866AC" w:rsidRDefault="003866AC" w:rsidP="00CF321F">
      <w:pPr>
        <w:numPr>
          <w:ilvl w:val="0"/>
          <w:numId w:val="24"/>
        </w:numPr>
        <w:jc w:val="both"/>
        <w:rPr>
          <w:color w:val="000000"/>
          <w:spacing w:val="4"/>
          <w:sz w:val="28"/>
          <w:szCs w:val="28"/>
          <w:lang w:val="it-IT"/>
        </w:rPr>
      </w:pPr>
      <w:r>
        <w:rPr>
          <w:sz w:val="28"/>
          <w:szCs w:val="28"/>
          <w:lang w:val="it-IT"/>
        </w:rPr>
        <w:t>centralizeaza lunar productia realizata si intocmeste comparative de materiale si manopera;</w:t>
      </w:r>
    </w:p>
    <w:p w14:paraId="227D88EE" w14:textId="77777777" w:rsidR="003866AC" w:rsidRDefault="003866AC" w:rsidP="00CF321F">
      <w:pPr>
        <w:numPr>
          <w:ilvl w:val="0"/>
          <w:numId w:val="24"/>
        </w:numPr>
        <w:jc w:val="both"/>
        <w:rPr>
          <w:color w:val="000000"/>
          <w:spacing w:val="2"/>
          <w:sz w:val="28"/>
          <w:szCs w:val="28"/>
          <w:lang w:val="it-IT"/>
        </w:rPr>
      </w:pPr>
      <w:r>
        <w:rPr>
          <w:color w:val="000000"/>
          <w:spacing w:val="4"/>
          <w:sz w:val="28"/>
          <w:szCs w:val="28"/>
          <w:lang w:val="it-IT"/>
        </w:rPr>
        <w:t>e</w:t>
      </w:r>
      <w:r>
        <w:rPr>
          <w:color w:val="000000"/>
          <w:spacing w:val="4"/>
          <w:sz w:val="28"/>
          <w:szCs w:val="28"/>
          <w:lang w:val="fr-FR"/>
        </w:rPr>
        <w:t>laboreaza documentatia in vederea acordarii de catre ANRSC a licentei de functionare ;comunica cerintele licentei compartimentelor functionale implicate, urmareste indeplinirea conditiilor, indicatorilor si obiectivelor prevazute de licenta ;</w:t>
      </w:r>
    </w:p>
    <w:p w14:paraId="44FAD320" w14:textId="77777777" w:rsidR="003866AC" w:rsidRDefault="003866AC" w:rsidP="00CF321F">
      <w:pPr>
        <w:widowControl w:val="0"/>
        <w:numPr>
          <w:ilvl w:val="0"/>
          <w:numId w:val="24"/>
        </w:numPr>
        <w:shd w:val="clear" w:color="auto" w:fill="FFFFFF"/>
        <w:tabs>
          <w:tab w:val="left" w:pos="883"/>
        </w:tabs>
        <w:autoSpaceDE w:val="0"/>
        <w:jc w:val="both"/>
        <w:rPr>
          <w:color w:val="000000"/>
          <w:sz w:val="28"/>
          <w:szCs w:val="28"/>
          <w:lang w:val="fr-FR"/>
        </w:rPr>
      </w:pPr>
      <w:r>
        <w:rPr>
          <w:color w:val="000000"/>
          <w:spacing w:val="2"/>
          <w:sz w:val="28"/>
          <w:szCs w:val="28"/>
          <w:lang w:val="it-IT"/>
        </w:rPr>
        <w:t>r</w:t>
      </w:r>
      <w:r>
        <w:rPr>
          <w:color w:val="000000"/>
          <w:spacing w:val="2"/>
          <w:sz w:val="28"/>
          <w:szCs w:val="28"/>
          <w:lang w:val="fr-FR"/>
        </w:rPr>
        <w:t xml:space="preserve">eactualizeaza la solicitarea ANRSC, sau atunci cand se impune, documentatia privind licenta </w:t>
      </w:r>
      <w:r>
        <w:rPr>
          <w:color w:val="000000"/>
          <w:sz w:val="28"/>
          <w:szCs w:val="28"/>
          <w:lang w:val="fr-FR"/>
        </w:rPr>
        <w:t>de functionare a societatii;</w:t>
      </w:r>
    </w:p>
    <w:p w14:paraId="65824319" w14:textId="77777777" w:rsidR="003866AC" w:rsidRDefault="003866AC" w:rsidP="00CF321F">
      <w:pPr>
        <w:widowControl w:val="0"/>
        <w:numPr>
          <w:ilvl w:val="0"/>
          <w:numId w:val="24"/>
        </w:numPr>
        <w:shd w:val="clear" w:color="auto" w:fill="FFFFFF"/>
        <w:tabs>
          <w:tab w:val="left" w:pos="883"/>
        </w:tabs>
        <w:autoSpaceDE w:val="0"/>
        <w:jc w:val="both"/>
        <w:rPr>
          <w:color w:val="000000"/>
          <w:sz w:val="28"/>
          <w:szCs w:val="28"/>
          <w:lang w:val="fr-FR"/>
        </w:rPr>
      </w:pPr>
      <w:r>
        <w:rPr>
          <w:color w:val="000000"/>
          <w:sz w:val="28"/>
          <w:szCs w:val="28"/>
          <w:lang w:val="fr-FR"/>
        </w:rPr>
        <w:t>intocmeste si/sau modifica fisa tehnica in vederea emiterii acordului unic in conformitate cu legislatia in vigoare ;</w:t>
      </w:r>
    </w:p>
    <w:p w14:paraId="5154F311" w14:textId="77777777" w:rsidR="003866AC" w:rsidRDefault="003866AC" w:rsidP="00CF321F">
      <w:pPr>
        <w:widowControl w:val="0"/>
        <w:numPr>
          <w:ilvl w:val="0"/>
          <w:numId w:val="24"/>
        </w:numPr>
        <w:shd w:val="clear" w:color="auto" w:fill="FFFFFF"/>
        <w:tabs>
          <w:tab w:val="left" w:pos="883"/>
        </w:tabs>
        <w:autoSpaceDE w:val="0"/>
        <w:jc w:val="both"/>
        <w:rPr>
          <w:color w:val="000000"/>
          <w:sz w:val="28"/>
          <w:szCs w:val="28"/>
          <w:lang w:val="fr-FR"/>
        </w:rPr>
      </w:pPr>
      <w:r>
        <w:rPr>
          <w:color w:val="000000"/>
          <w:sz w:val="28"/>
          <w:szCs w:val="28"/>
          <w:lang w:val="fr-FR"/>
        </w:rPr>
        <w:t>verifica documentatia care insoteste avizul tehnic ;</w:t>
      </w:r>
    </w:p>
    <w:p w14:paraId="42FDBCFA" w14:textId="77777777" w:rsidR="003866AC" w:rsidRDefault="003866AC" w:rsidP="00CF321F">
      <w:pPr>
        <w:widowControl w:val="0"/>
        <w:numPr>
          <w:ilvl w:val="0"/>
          <w:numId w:val="24"/>
        </w:numPr>
        <w:shd w:val="clear" w:color="auto" w:fill="FFFFFF"/>
        <w:tabs>
          <w:tab w:val="left" w:pos="883"/>
        </w:tabs>
        <w:autoSpaceDE w:val="0"/>
        <w:jc w:val="both"/>
        <w:rPr>
          <w:color w:val="000000"/>
          <w:sz w:val="28"/>
          <w:szCs w:val="28"/>
          <w:lang w:val="fr-FR"/>
        </w:rPr>
      </w:pPr>
      <w:r>
        <w:rPr>
          <w:color w:val="000000"/>
          <w:sz w:val="28"/>
          <w:szCs w:val="28"/>
          <w:lang w:val="fr-FR"/>
        </w:rPr>
        <w:t>participa la sedintele de aprobare a avizelor in cadrul Comisiei de Avizari din cadrul Primariei Municipiului Craiova ;</w:t>
      </w:r>
    </w:p>
    <w:p w14:paraId="1B478895" w14:textId="77777777" w:rsidR="003866AC" w:rsidRDefault="003866AC" w:rsidP="00CF321F">
      <w:pPr>
        <w:widowControl w:val="0"/>
        <w:numPr>
          <w:ilvl w:val="0"/>
          <w:numId w:val="24"/>
        </w:numPr>
        <w:shd w:val="clear" w:color="auto" w:fill="FFFFFF"/>
        <w:tabs>
          <w:tab w:val="left" w:pos="883"/>
        </w:tabs>
        <w:autoSpaceDE w:val="0"/>
        <w:jc w:val="both"/>
        <w:rPr>
          <w:sz w:val="28"/>
          <w:szCs w:val="28"/>
          <w:lang w:val="it-IT"/>
        </w:rPr>
      </w:pPr>
      <w:r>
        <w:rPr>
          <w:color w:val="000000"/>
          <w:sz w:val="28"/>
          <w:szCs w:val="28"/>
          <w:lang w:val="fr-FR"/>
        </w:rPr>
        <w:t xml:space="preserve">asigura respectarea cerintelor tehnice in concordanta cu cerintele contractelor de delegare </w:t>
      </w:r>
      <w:proofErr w:type="gramStart"/>
      <w:r>
        <w:rPr>
          <w:color w:val="000000"/>
          <w:sz w:val="28"/>
          <w:szCs w:val="28"/>
          <w:lang w:val="fr-FR"/>
        </w:rPr>
        <w:t>a</w:t>
      </w:r>
      <w:proofErr w:type="gramEnd"/>
      <w:r>
        <w:rPr>
          <w:color w:val="000000"/>
          <w:sz w:val="28"/>
          <w:szCs w:val="28"/>
          <w:lang w:val="fr-FR"/>
        </w:rPr>
        <w:t xml:space="preserve"> gestiunii ;</w:t>
      </w:r>
    </w:p>
    <w:p w14:paraId="224F73BA" w14:textId="77777777" w:rsidR="003866AC" w:rsidRDefault="003866AC" w:rsidP="00CF321F">
      <w:pPr>
        <w:widowControl w:val="0"/>
        <w:numPr>
          <w:ilvl w:val="0"/>
          <w:numId w:val="24"/>
        </w:numPr>
        <w:shd w:val="clear" w:color="auto" w:fill="FFFFFF"/>
        <w:tabs>
          <w:tab w:val="left" w:pos="883"/>
        </w:tabs>
        <w:autoSpaceDE w:val="0"/>
        <w:jc w:val="both"/>
        <w:rPr>
          <w:sz w:val="28"/>
          <w:szCs w:val="28"/>
          <w:lang w:val="it-IT"/>
        </w:rPr>
      </w:pPr>
      <w:r>
        <w:rPr>
          <w:sz w:val="28"/>
          <w:szCs w:val="28"/>
          <w:lang w:val="it-IT"/>
        </w:rPr>
        <w:t>prezinta, la cererea conducerii, rapoarte si informari privind activitatea compartimentului, in termenul si forma solicitata;</w:t>
      </w:r>
    </w:p>
    <w:p w14:paraId="5D1777DE" w14:textId="77777777" w:rsidR="003866AC" w:rsidRPr="00D267D0" w:rsidRDefault="003866AC" w:rsidP="00CF321F">
      <w:pPr>
        <w:widowControl w:val="0"/>
        <w:numPr>
          <w:ilvl w:val="0"/>
          <w:numId w:val="24"/>
        </w:numPr>
        <w:shd w:val="clear" w:color="auto" w:fill="FFFFFF"/>
        <w:tabs>
          <w:tab w:val="left" w:pos="883"/>
        </w:tabs>
        <w:autoSpaceDE w:val="0"/>
        <w:jc w:val="both"/>
        <w:rPr>
          <w:sz w:val="28"/>
          <w:szCs w:val="28"/>
          <w:lang w:val="it-IT"/>
        </w:rPr>
      </w:pPr>
      <w:r>
        <w:rPr>
          <w:sz w:val="28"/>
          <w:szCs w:val="28"/>
          <w:lang w:val="it-IT"/>
        </w:rPr>
        <w:t xml:space="preserve">urmareste operativ consumurile facturate de furnizorii de  utilitati pe activitati si </w:t>
      </w:r>
      <w:r w:rsidRPr="00D267D0">
        <w:rPr>
          <w:sz w:val="28"/>
          <w:szCs w:val="28"/>
          <w:lang w:val="it-IT"/>
        </w:rPr>
        <w:lastRenderedPageBreak/>
        <w:t>intocmeste periodic rapoarte privind consumurile.</w:t>
      </w:r>
    </w:p>
    <w:p w14:paraId="685E5C8F" w14:textId="77777777" w:rsidR="0006302C" w:rsidRPr="009F08BE" w:rsidRDefault="00D267D0" w:rsidP="00CF321F">
      <w:pPr>
        <w:numPr>
          <w:ilvl w:val="0"/>
          <w:numId w:val="24"/>
        </w:numPr>
        <w:shd w:val="clear" w:color="auto" w:fill="FFFFFF"/>
        <w:suppressAutoHyphens w:val="0"/>
        <w:jc w:val="both"/>
        <w:textAlignment w:val="baseline"/>
        <w:rPr>
          <w:sz w:val="28"/>
          <w:szCs w:val="28"/>
          <w:lang w:val="it-IT" w:eastAsia="en-GB"/>
        </w:rPr>
      </w:pPr>
      <w:r w:rsidRPr="009F08BE">
        <w:rPr>
          <w:sz w:val="28"/>
          <w:szCs w:val="28"/>
          <w:lang w:val="it-IT" w:eastAsia="en-GB"/>
        </w:rPr>
        <w:t>a</w:t>
      </w:r>
      <w:r w:rsidR="0006302C" w:rsidRPr="009F08BE">
        <w:rPr>
          <w:sz w:val="28"/>
          <w:szCs w:val="28"/>
          <w:lang w:val="it-IT" w:eastAsia="en-GB"/>
        </w:rPr>
        <w:t>sigura incheierea contractelor cu furnizorii de utilitati ;</w:t>
      </w:r>
    </w:p>
    <w:p w14:paraId="0711BCC9" w14:textId="77777777" w:rsidR="0006302C" w:rsidRPr="009F08BE" w:rsidRDefault="00D267D0" w:rsidP="00CF321F">
      <w:pPr>
        <w:numPr>
          <w:ilvl w:val="0"/>
          <w:numId w:val="24"/>
        </w:numPr>
        <w:shd w:val="clear" w:color="auto" w:fill="FFFFFF"/>
        <w:suppressAutoHyphens w:val="0"/>
        <w:jc w:val="both"/>
        <w:textAlignment w:val="baseline"/>
        <w:rPr>
          <w:sz w:val="28"/>
          <w:szCs w:val="28"/>
          <w:lang w:val="it-IT" w:eastAsia="en-GB"/>
        </w:rPr>
      </w:pPr>
      <w:r w:rsidRPr="009F08BE">
        <w:rPr>
          <w:sz w:val="28"/>
          <w:szCs w:val="28"/>
          <w:shd w:val="clear" w:color="auto" w:fill="FFFFFF"/>
          <w:lang w:val="it-IT"/>
        </w:rPr>
        <w:t>i</w:t>
      </w:r>
      <w:r w:rsidR="0006302C" w:rsidRPr="009F08BE">
        <w:rPr>
          <w:sz w:val="28"/>
          <w:szCs w:val="28"/>
          <w:shd w:val="clear" w:color="auto" w:fill="FFFFFF"/>
          <w:lang w:val="it-IT"/>
        </w:rPr>
        <w:t>mplementeaza si monitorizeaza sisteme de supraveghere video si  GPS</w:t>
      </w:r>
      <w:r w:rsidRPr="009F08BE">
        <w:rPr>
          <w:sz w:val="28"/>
          <w:szCs w:val="28"/>
          <w:shd w:val="clear" w:color="auto" w:fill="FFFFFF"/>
          <w:lang w:val="it-IT"/>
        </w:rPr>
        <w:t>;</w:t>
      </w:r>
    </w:p>
    <w:p w14:paraId="4E840E89" w14:textId="77777777" w:rsidR="0006302C" w:rsidRDefault="0006302C" w:rsidP="00CF321F">
      <w:pPr>
        <w:widowControl w:val="0"/>
        <w:shd w:val="clear" w:color="auto" w:fill="FFFFFF"/>
        <w:tabs>
          <w:tab w:val="left" w:pos="883"/>
        </w:tabs>
        <w:autoSpaceDE w:val="0"/>
        <w:ind w:left="360"/>
        <w:jc w:val="both"/>
        <w:rPr>
          <w:szCs w:val="28"/>
          <w:lang w:val="it-IT"/>
        </w:rPr>
      </w:pPr>
    </w:p>
    <w:p w14:paraId="3B2E7B5B" w14:textId="77777777" w:rsidR="003866AC" w:rsidRDefault="003866AC" w:rsidP="00CF321F">
      <w:pPr>
        <w:pStyle w:val="Corptext"/>
        <w:jc w:val="both"/>
        <w:rPr>
          <w:szCs w:val="28"/>
          <w:lang w:val="it-IT"/>
        </w:rPr>
      </w:pPr>
    </w:p>
    <w:p w14:paraId="301363E0" w14:textId="77777777" w:rsidR="00C8341B" w:rsidRDefault="00C8341B" w:rsidP="00CF321F">
      <w:pPr>
        <w:pStyle w:val="Corptext"/>
        <w:ind w:left="2160"/>
        <w:jc w:val="both"/>
        <w:rPr>
          <w:b/>
          <w:u w:val="single"/>
          <w:lang w:val="it-IT"/>
        </w:rPr>
      </w:pPr>
    </w:p>
    <w:p w14:paraId="013F26E2" w14:textId="5E1393A1" w:rsidR="003866AC" w:rsidRPr="0099194C" w:rsidRDefault="0099194C" w:rsidP="00CF321F">
      <w:pPr>
        <w:pStyle w:val="Corptext"/>
        <w:ind w:left="2160"/>
        <w:jc w:val="both"/>
        <w:rPr>
          <w:b/>
          <w:u w:val="single"/>
          <w:lang w:val="it-IT"/>
        </w:rPr>
      </w:pPr>
      <w:r w:rsidRPr="0099194C">
        <w:rPr>
          <w:b/>
          <w:u w:val="single"/>
          <w:lang w:val="it-IT"/>
        </w:rPr>
        <w:t xml:space="preserve">10. </w:t>
      </w:r>
      <w:r w:rsidR="003866AC" w:rsidRPr="0099194C">
        <w:rPr>
          <w:b/>
          <w:u w:val="single"/>
          <w:lang w:val="it-IT"/>
        </w:rPr>
        <w:t>Birou</w:t>
      </w:r>
      <w:r w:rsidR="00A22300" w:rsidRPr="0099194C">
        <w:rPr>
          <w:b/>
          <w:u w:val="single"/>
          <w:lang w:val="it-IT"/>
        </w:rPr>
        <w:t>l</w:t>
      </w:r>
      <w:r w:rsidR="003866AC" w:rsidRPr="0099194C">
        <w:rPr>
          <w:b/>
          <w:u w:val="single"/>
          <w:lang w:val="it-IT"/>
        </w:rPr>
        <w:t xml:space="preserve"> Financiar Contabilitate</w:t>
      </w:r>
    </w:p>
    <w:p w14:paraId="6EC350E4" w14:textId="77777777" w:rsidR="00D267D0" w:rsidRPr="0099194C" w:rsidRDefault="00D267D0" w:rsidP="00CF321F">
      <w:pPr>
        <w:pStyle w:val="Corptext"/>
        <w:ind w:left="2160"/>
        <w:jc w:val="both"/>
        <w:rPr>
          <w:color w:val="0000FF"/>
          <w:lang w:val="it-IT"/>
        </w:rPr>
      </w:pPr>
    </w:p>
    <w:p w14:paraId="56031BC9" w14:textId="77777777" w:rsidR="00D267D0" w:rsidRPr="009F08BE" w:rsidRDefault="00D267D0" w:rsidP="00CF321F">
      <w:pPr>
        <w:shd w:val="clear" w:color="auto" w:fill="FFFFFF"/>
        <w:suppressAutoHyphens w:val="0"/>
        <w:spacing w:before="100" w:beforeAutospacing="1" w:line="360" w:lineRule="auto"/>
        <w:contextualSpacing/>
        <w:jc w:val="both"/>
        <w:textAlignment w:val="baseline"/>
        <w:rPr>
          <w:sz w:val="28"/>
          <w:szCs w:val="28"/>
          <w:lang w:val="it-IT" w:eastAsia="en-GB"/>
        </w:rPr>
      </w:pPr>
      <w:r w:rsidRPr="009F08BE">
        <w:rPr>
          <w:sz w:val="28"/>
          <w:szCs w:val="28"/>
          <w:u w:val="single"/>
          <w:bdr w:val="none" w:sz="0" w:space="0" w:color="auto" w:frame="1"/>
          <w:lang w:val="it-IT" w:eastAsia="en-GB"/>
        </w:rPr>
        <w:t>Nivel ierarhic:</w:t>
      </w:r>
      <w:r w:rsidRPr="009F08BE">
        <w:rPr>
          <w:sz w:val="28"/>
          <w:szCs w:val="28"/>
          <w:lang w:val="it-IT" w:eastAsia="en-GB"/>
        </w:rPr>
        <w:t> – este subordonat Directorului Economic .</w:t>
      </w:r>
    </w:p>
    <w:p w14:paraId="504DD50C" w14:textId="77777777" w:rsidR="00D267D0" w:rsidRPr="009F08BE" w:rsidRDefault="00D267D0" w:rsidP="00CF321F">
      <w:pPr>
        <w:shd w:val="clear" w:color="auto" w:fill="FFFFFF"/>
        <w:suppressAutoHyphens w:val="0"/>
        <w:spacing w:before="100" w:beforeAutospacing="1" w:after="300" w:line="360" w:lineRule="auto"/>
        <w:contextualSpacing/>
        <w:jc w:val="both"/>
        <w:textAlignment w:val="baseline"/>
        <w:rPr>
          <w:sz w:val="28"/>
          <w:szCs w:val="28"/>
          <w:lang w:val="it-IT" w:eastAsia="en-GB"/>
        </w:rPr>
      </w:pPr>
      <w:r w:rsidRPr="009F08BE">
        <w:rPr>
          <w:sz w:val="28"/>
          <w:szCs w:val="28"/>
          <w:u w:val="single"/>
          <w:bdr w:val="none" w:sz="0" w:space="0" w:color="auto" w:frame="1"/>
          <w:shd w:val="clear" w:color="auto" w:fill="FFFFFF"/>
          <w:lang w:val="it-IT"/>
        </w:rPr>
        <w:t xml:space="preserve">Conducerea    </w:t>
      </w:r>
      <w:r w:rsidRPr="009F08BE">
        <w:rPr>
          <w:sz w:val="28"/>
          <w:szCs w:val="28"/>
          <w:shd w:val="clear" w:color="auto" w:fill="FFFFFF"/>
          <w:lang w:val="it-IT"/>
        </w:rPr>
        <w:t xml:space="preserve">– activitatea biroului  este coordonata si controlata de catre Sef Birou </w:t>
      </w:r>
      <w:r w:rsidR="00750254" w:rsidRPr="009F08BE">
        <w:rPr>
          <w:sz w:val="28"/>
          <w:szCs w:val="28"/>
          <w:shd w:val="clear" w:color="auto" w:fill="FFFFFF"/>
          <w:lang w:val="it-IT"/>
        </w:rPr>
        <w:t>Financiar Contabilitate.</w:t>
      </w:r>
    </w:p>
    <w:p w14:paraId="54F2FDD5" w14:textId="77777777" w:rsidR="00D267D0" w:rsidRPr="009F1F98" w:rsidRDefault="00D267D0" w:rsidP="00CF321F">
      <w:pPr>
        <w:shd w:val="clear" w:color="auto" w:fill="FFFFFF"/>
        <w:suppressAutoHyphens w:val="0"/>
        <w:spacing w:before="100" w:beforeAutospacing="1" w:after="300" w:line="360" w:lineRule="auto"/>
        <w:contextualSpacing/>
        <w:jc w:val="both"/>
        <w:textAlignment w:val="baseline"/>
        <w:rPr>
          <w:sz w:val="28"/>
          <w:szCs w:val="28"/>
          <w:lang w:val="en-GB" w:eastAsia="en-GB"/>
        </w:rPr>
      </w:pPr>
      <w:r w:rsidRPr="009F1F98">
        <w:rPr>
          <w:sz w:val="28"/>
          <w:szCs w:val="28"/>
          <w:lang w:val="en-GB" w:eastAsia="en-GB"/>
        </w:rPr>
        <w:t xml:space="preserve">-are in </w:t>
      </w:r>
      <w:proofErr w:type="gramStart"/>
      <w:r w:rsidRPr="009F1F98">
        <w:rPr>
          <w:sz w:val="28"/>
          <w:szCs w:val="28"/>
          <w:lang w:val="en-GB" w:eastAsia="en-GB"/>
        </w:rPr>
        <w:t>subordine :</w:t>
      </w:r>
      <w:proofErr w:type="gramEnd"/>
    </w:p>
    <w:p w14:paraId="0900B15E" w14:textId="77777777" w:rsidR="00D267D0" w:rsidRPr="00217138" w:rsidRDefault="0082411A" w:rsidP="00CF321F">
      <w:pPr>
        <w:numPr>
          <w:ilvl w:val="0"/>
          <w:numId w:val="36"/>
        </w:numPr>
        <w:shd w:val="clear" w:color="auto" w:fill="FFFFFF"/>
        <w:suppressAutoHyphens w:val="0"/>
        <w:spacing w:before="100" w:beforeAutospacing="1" w:line="360" w:lineRule="auto"/>
        <w:contextualSpacing/>
        <w:jc w:val="both"/>
        <w:textAlignment w:val="baseline"/>
        <w:rPr>
          <w:sz w:val="28"/>
          <w:szCs w:val="28"/>
          <w:lang w:val="it-IT" w:eastAsia="en-GB"/>
        </w:rPr>
      </w:pPr>
      <w:r w:rsidRPr="00217138">
        <w:rPr>
          <w:bCs/>
          <w:sz w:val="28"/>
          <w:szCs w:val="28"/>
          <w:lang w:val="it-IT" w:eastAsia="en-GB"/>
        </w:rPr>
        <w:t xml:space="preserve">salariatii din cadrul </w:t>
      </w:r>
      <w:r w:rsidR="00D267D0" w:rsidRPr="00217138">
        <w:rPr>
          <w:bCs/>
          <w:sz w:val="28"/>
          <w:szCs w:val="28"/>
          <w:lang w:val="it-IT" w:eastAsia="en-GB"/>
        </w:rPr>
        <w:t>Biroul</w:t>
      </w:r>
      <w:r w:rsidRPr="00217138">
        <w:rPr>
          <w:bCs/>
          <w:sz w:val="28"/>
          <w:szCs w:val="28"/>
          <w:lang w:val="it-IT" w:eastAsia="en-GB"/>
        </w:rPr>
        <w:t>uifinanciar-</w:t>
      </w:r>
      <w:r w:rsidR="00750254" w:rsidRPr="00217138">
        <w:rPr>
          <w:bCs/>
          <w:sz w:val="28"/>
          <w:szCs w:val="28"/>
          <w:lang w:val="it-IT" w:eastAsia="en-GB"/>
        </w:rPr>
        <w:t>contabilitate.</w:t>
      </w:r>
    </w:p>
    <w:p w14:paraId="7AA12695" w14:textId="77777777" w:rsidR="003866AC" w:rsidRPr="00B21438" w:rsidRDefault="00750254" w:rsidP="00CF321F">
      <w:pPr>
        <w:pStyle w:val="Corptext"/>
        <w:jc w:val="both"/>
        <w:rPr>
          <w:u w:val="single"/>
          <w:lang w:val="it-IT"/>
        </w:rPr>
      </w:pPr>
      <w:r w:rsidRPr="00B21438">
        <w:rPr>
          <w:u w:val="single"/>
          <w:lang w:val="it-IT"/>
        </w:rPr>
        <w:t>Atributiile Biroului Financiar Contabilitate:</w:t>
      </w:r>
    </w:p>
    <w:p w14:paraId="13520E41" w14:textId="77777777" w:rsidR="003866AC" w:rsidRDefault="003866AC" w:rsidP="00CF321F">
      <w:pPr>
        <w:pStyle w:val="Corptext"/>
        <w:numPr>
          <w:ilvl w:val="0"/>
          <w:numId w:val="19"/>
        </w:numPr>
        <w:jc w:val="both"/>
        <w:rPr>
          <w:lang w:val="it-IT"/>
        </w:rPr>
      </w:pPr>
      <w:r>
        <w:rPr>
          <w:lang w:val="it-IT"/>
        </w:rPr>
        <w:t xml:space="preserve">organizeaza si asigura inregistrarea in contabilitate a operatiunilor in mod cronologic si sistematic, potrivit planului de conturi si normelor emise de Ministerul Finantelor; </w:t>
      </w:r>
    </w:p>
    <w:p w14:paraId="4DF98B49" w14:textId="77777777" w:rsidR="003866AC" w:rsidRDefault="003866AC" w:rsidP="00CF321F">
      <w:pPr>
        <w:pStyle w:val="Corptext"/>
        <w:numPr>
          <w:ilvl w:val="0"/>
          <w:numId w:val="19"/>
        </w:numPr>
        <w:jc w:val="both"/>
        <w:rPr>
          <w:lang w:val="it-IT"/>
        </w:rPr>
      </w:pPr>
      <w:r>
        <w:rPr>
          <w:lang w:val="it-IT"/>
        </w:rPr>
        <w:t>raspunde de intocmirea si pastrarea registrelor contabile obligatorii (registrul jurnal, registrul inventar si cartea mare) in conformitate cu prevederile Legii contabilitatii;</w:t>
      </w:r>
    </w:p>
    <w:p w14:paraId="796147C8" w14:textId="77777777" w:rsidR="003866AC" w:rsidRDefault="003866AC" w:rsidP="00CF321F">
      <w:pPr>
        <w:pStyle w:val="Corptext"/>
        <w:numPr>
          <w:ilvl w:val="0"/>
          <w:numId w:val="19"/>
        </w:numPr>
        <w:jc w:val="both"/>
        <w:rPr>
          <w:szCs w:val="28"/>
          <w:lang w:val="it-IT"/>
        </w:rPr>
      </w:pPr>
      <w:r>
        <w:rPr>
          <w:lang w:val="it-IT"/>
        </w:rPr>
        <w:t>organizeaza si asigura intocmirea si pastrarea documentelor primare care stau la baza inregistrarilor contabile, controleaza completitudinea si corectitudinea datelor inscrise in documentele respective;</w:t>
      </w:r>
    </w:p>
    <w:p w14:paraId="240BC2D0" w14:textId="77777777" w:rsidR="003866AC" w:rsidRDefault="003866AC" w:rsidP="00CF321F">
      <w:pPr>
        <w:pStyle w:val="Corptext"/>
        <w:numPr>
          <w:ilvl w:val="0"/>
          <w:numId w:val="19"/>
        </w:numPr>
        <w:jc w:val="both"/>
        <w:rPr>
          <w:lang w:val="it-IT"/>
        </w:rPr>
      </w:pPr>
      <w:r>
        <w:rPr>
          <w:szCs w:val="28"/>
          <w:lang w:val="it-IT"/>
        </w:rPr>
        <w:t xml:space="preserve">tine evidenta contabila, sintetica si analitica a tuturor conturilor din grupele: operatiilor de capital, imobilizarilor, stocurilor, tertilor, trezoreriei, cheltuielilor, veniturilor si rezultatelor, angajamentelor si altor elemente nepatrimoniale </w:t>
      </w:r>
      <w:r>
        <w:rPr>
          <w:lang w:val="it-IT"/>
        </w:rPr>
        <w:t>cu utilizarea conturilor si procedurilor contabile in vigoare;</w:t>
      </w:r>
    </w:p>
    <w:p w14:paraId="723D627A" w14:textId="77777777" w:rsidR="003866AC" w:rsidRDefault="003866AC" w:rsidP="00CF321F">
      <w:pPr>
        <w:pStyle w:val="Corptext"/>
        <w:numPr>
          <w:ilvl w:val="0"/>
          <w:numId w:val="19"/>
        </w:numPr>
        <w:jc w:val="both"/>
        <w:rPr>
          <w:lang w:val="it-IT"/>
        </w:rPr>
      </w:pPr>
      <w:r>
        <w:rPr>
          <w:lang w:val="it-IT"/>
        </w:rPr>
        <w:t>raspunde de calculul amortizarii, a planului de amortizare si reevaluarea bunurilor ori de cate ori se impune prin acte normative;</w:t>
      </w:r>
    </w:p>
    <w:p w14:paraId="37F7D603" w14:textId="77777777" w:rsidR="003866AC" w:rsidRDefault="003866AC" w:rsidP="00CF321F">
      <w:pPr>
        <w:pStyle w:val="Corptext"/>
        <w:numPr>
          <w:ilvl w:val="0"/>
          <w:numId w:val="19"/>
        </w:numPr>
        <w:jc w:val="both"/>
        <w:rPr>
          <w:lang w:val="it-IT"/>
        </w:rPr>
      </w:pPr>
      <w:r>
        <w:rPr>
          <w:lang w:val="it-IT"/>
        </w:rPr>
        <w:t>participa la organizarea si efectuarea inventarierilor periodice ale tuturor bunurilor din patrimoniul societatii;</w:t>
      </w:r>
    </w:p>
    <w:p w14:paraId="39D9F5F3" w14:textId="77777777" w:rsidR="003866AC" w:rsidRDefault="003866AC" w:rsidP="00CF321F">
      <w:pPr>
        <w:pStyle w:val="Corptext"/>
        <w:numPr>
          <w:ilvl w:val="0"/>
          <w:numId w:val="19"/>
        </w:numPr>
        <w:jc w:val="both"/>
        <w:rPr>
          <w:lang w:val="it-IT"/>
        </w:rPr>
      </w:pPr>
      <w:r>
        <w:rPr>
          <w:lang w:val="it-IT"/>
        </w:rPr>
        <w:t>asigura intocmirea in conformitate cu reglementarile aplicabile, a documentatiilor privind casarea mijloacelor fixe si a obiectelor de inventar amortizate si/sau iesite din uz, colaborand in acest scop cu celel</w:t>
      </w:r>
      <w:r w:rsidR="004F3333">
        <w:rPr>
          <w:lang w:val="it-IT"/>
        </w:rPr>
        <w:t>a</w:t>
      </w:r>
      <w:r>
        <w:rPr>
          <w:lang w:val="it-IT"/>
        </w:rPr>
        <w:t>lte compartimente din cadrul societatii;</w:t>
      </w:r>
    </w:p>
    <w:p w14:paraId="79BD4257" w14:textId="77777777" w:rsidR="003866AC" w:rsidRDefault="003866AC" w:rsidP="00CF321F">
      <w:pPr>
        <w:numPr>
          <w:ilvl w:val="0"/>
          <w:numId w:val="19"/>
        </w:numPr>
        <w:jc w:val="both"/>
        <w:rPr>
          <w:sz w:val="28"/>
          <w:szCs w:val="28"/>
          <w:lang w:val="it-IT"/>
        </w:rPr>
      </w:pPr>
      <w:r>
        <w:rPr>
          <w:sz w:val="28"/>
          <w:lang w:val="it-IT"/>
        </w:rPr>
        <w:t>intocmeste lunar balantele de verificare pentru conturile sintetice si cele analitice si urmareste concordanta dintre acestea</w:t>
      </w:r>
      <w:r>
        <w:rPr>
          <w:sz w:val="28"/>
          <w:szCs w:val="28"/>
          <w:lang w:val="it-IT"/>
        </w:rPr>
        <w:t>;</w:t>
      </w:r>
    </w:p>
    <w:p w14:paraId="6CA7065A" w14:textId="77777777" w:rsidR="003866AC" w:rsidRDefault="003866AC" w:rsidP="00CF321F">
      <w:pPr>
        <w:numPr>
          <w:ilvl w:val="0"/>
          <w:numId w:val="19"/>
        </w:numPr>
        <w:jc w:val="both"/>
        <w:rPr>
          <w:lang w:val="it-IT"/>
        </w:rPr>
      </w:pPr>
      <w:r>
        <w:rPr>
          <w:sz w:val="28"/>
          <w:szCs w:val="28"/>
          <w:lang w:val="it-IT"/>
        </w:rPr>
        <w:lastRenderedPageBreak/>
        <w:t>asigura intocmirea corecta si la timp a actelor de casa si a documentelor bancare, urmareste circulatia documentelor de decontare cu banca</w:t>
      </w:r>
    </w:p>
    <w:p w14:paraId="5EABA98C" w14:textId="77777777" w:rsidR="003866AC" w:rsidRDefault="003866AC" w:rsidP="00CF321F">
      <w:pPr>
        <w:pStyle w:val="Corptext"/>
        <w:numPr>
          <w:ilvl w:val="0"/>
          <w:numId w:val="6"/>
        </w:numPr>
        <w:jc w:val="both"/>
        <w:rPr>
          <w:lang w:val="it-IT"/>
        </w:rPr>
      </w:pPr>
      <w:r>
        <w:rPr>
          <w:lang w:val="it-IT"/>
        </w:rPr>
        <w:t>efectueaza punctajul lunar intre evidenta contabila si cea tehnico-operativa;</w:t>
      </w:r>
    </w:p>
    <w:p w14:paraId="7A944DA0" w14:textId="77777777" w:rsidR="003866AC" w:rsidRDefault="003866AC" w:rsidP="00CF321F">
      <w:pPr>
        <w:pStyle w:val="Corptext"/>
        <w:numPr>
          <w:ilvl w:val="0"/>
          <w:numId w:val="6"/>
        </w:numPr>
        <w:jc w:val="both"/>
        <w:rPr>
          <w:lang w:val="it-IT"/>
        </w:rPr>
      </w:pPr>
      <w:r>
        <w:rPr>
          <w:lang w:val="it-IT"/>
        </w:rPr>
        <w:t>organizeaza si controleaza activitatea de incasari si plati in numerar, asigurand intocmirea corecta si la timp a actelor de casa si respectarea regulamentului operatiunilor de casa;</w:t>
      </w:r>
    </w:p>
    <w:p w14:paraId="2672F74D" w14:textId="77777777" w:rsidR="003866AC" w:rsidRDefault="003866AC" w:rsidP="00CF321F">
      <w:pPr>
        <w:pStyle w:val="Corptext"/>
        <w:numPr>
          <w:ilvl w:val="0"/>
          <w:numId w:val="6"/>
        </w:numPr>
        <w:jc w:val="both"/>
        <w:rPr>
          <w:lang w:val="fr-FR"/>
        </w:rPr>
      </w:pPr>
      <w:r>
        <w:rPr>
          <w:lang w:val="it-IT"/>
        </w:rPr>
        <w:t>d</w:t>
      </w:r>
      <w:r>
        <w:rPr>
          <w:lang w:val="fr-FR"/>
        </w:rPr>
        <w:t>epune zilnic la banca   numerarul colectat pe baza de foaie de varsamant;</w:t>
      </w:r>
    </w:p>
    <w:p w14:paraId="23860856" w14:textId="77777777" w:rsidR="003866AC" w:rsidRDefault="003866AC" w:rsidP="00CF321F">
      <w:pPr>
        <w:pStyle w:val="Corptext"/>
        <w:numPr>
          <w:ilvl w:val="0"/>
          <w:numId w:val="6"/>
        </w:numPr>
        <w:jc w:val="both"/>
        <w:rPr>
          <w:lang w:val="it-IT"/>
        </w:rPr>
      </w:pPr>
      <w:r>
        <w:rPr>
          <w:lang w:val="fr-FR"/>
        </w:rPr>
        <w:t>a</w:t>
      </w:r>
      <w:r>
        <w:rPr>
          <w:lang w:val="it-IT"/>
        </w:rPr>
        <w:t>sigura legatura intre societate si organele bancare in vederea monitorizarii si inregistrarii operatiunilor de incasari si plati fara numerar;</w:t>
      </w:r>
    </w:p>
    <w:p w14:paraId="67FA8A08" w14:textId="77777777" w:rsidR="003866AC" w:rsidRDefault="003866AC" w:rsidP="00CF321F">
      <w:pPr>
        <w:pStyle w:val="Corptext"/>
        <w:numPr>
          <w:ilvl w:val="0"/>
          <w:numId w:val="6"/>
        </w:numPr>
        <w:jc w:val="both"/>
        <w:rPr>
          <w:lang w:val="it-IT"/>
        </w:rPr>
      </w:pPr>
      <w:r>
        <w:rPr>
          <w:lang w:val="it-IT"/>
        </w:rPr>
        <w:t>i</w:t>
      </w:r>
      <w:r>
        <w:rPr>
          <w:lang w:val="fr-FR"/>
        </w:rPr>
        <w:t>ntocmeste si raspunde de legalitatea raportarilor financiare periodice (declaratiile de TVA, declaratiile privind impozitul pe profit,raportari ANRSC,monitorizare FMI) ;</w:t>
      </w:r>
    </w:p>
    <w:p w14:paraId="118E36FE" w14:textId="77777777" w:rsidR="003866AC" w:rsidRDefault="003866AC" w:rsidP="00CF321F">
      <w:pPr>
        <w:pStyle w:val="Corptext"/>
        <w:numPr>
          <w:ilvl w:val="0"/>
          <w:numId w:val="6"/>
        </w:numPr>
        <w:jc w:val="both"/>
        <w:rPr>
          <w:lang w:val="fr-FR"/>
        </w:rPr>
      </w:pPr>
      <w:r>
        <w:rPr>
          <w:lang w:val="it-IT"/>
        </w:rPr>
        <w:t xml:space="preserve">intocmeste ordinele de plata si asigura virarea in termen a obligatiilor cuvenite bugetului de stat,bugetelor asigurarilor sociale; </w:t>
      </w:r>
    </w:p>
    <w:p w14:paraId="17E058D6" w14:textId="77777777" w:rsidR="003866AC" w:rsidRDefault="003866AC" w:rsidP="00CF321F">
      <w:pPr>
        <w:pStyle w:val="Corptext"/>
        <w:numPr>
          <w:ilvl w:val="0"/>
          <w:numId w:val="6"/>
        </w:numPr>
        <w:jc w:val="both"/>
        <w:rPr>
          <w:lang w:val="it-IT"/>
        </w:rPr>
      </w:pPr>
      <w:r>
        <w:rPr>
          <w:lang w:val="fr-FR"/>
        </w:rPr>
        <w:t xml:space="preserve"> i</w:t>
      </w:r>
      <w:r>
        <w:rPr>
          <w:lang w:val="it-IT"/>
        </w:rPr>
        <w:t>ntocmeste declaratiile privind impozitele si taxele locale si ordinele de plata pentru virarea acestora la termenele stabilite;</w:t>
      </w:r>
    </w:p>
    <w:p w14:paraId="14BCC3D1" w14:textId="77777777" w:rsidR="003866AC" w:rsidRDefault="003866AC" w:rsidP="00CF321F">
      <w:pPr>
        <w:pStyle w:val="Corptext"/>
        <w:numPr>
          <w:ilvl w:val="0"/>
          <w:numId w:val="6"/>
        </w:numPr>
        <w:jc w:val="both"/>
        <w:rPr>
          <w:lang w:val="it-IT"/>
        </w:rPr>
      </w:pPr>
      <w:r>
        <w:rPr>
          <w:lang w:val="it-IT"/>
        </w:rPr>
        <w:t>tine evidenta reglementarilor aplicabile in activitatea financiar-contabila si asigura insusirea prevederilor acestora de catre personalul din cadrul biroului;</w:t>
      </w:r>
    </w:p>
    <w:p w14:paraId="28B0D3A3" w14:textId="77777777" w:rsidR="003866AC" w:rsidRDefault="003866AC" w:rsidP="00CF321F">
      <w:pPr>
        <w:pStyle w:val="Corptext"/>
        <w:numPr>
          <w:ilvl w:val="0"/>
          <w:numId w:val="6"/>
        </w:numPr>
        <w:jc w:val="both"/>
        <w:rPr>
          <w:lang w:val="it-IT"/>
        </w:rPr>
      </w:pPr>
      <w:r>
        <w:rPr>
          <w:lang w:val="it-IT"/>
        </w:rPr>
        <w:t>intocmeste la termenele stabilite informarile, rapoartele si situatiile cerute de conducerea societatii in legatura cu activitatile din domeniul financiar-co</w:t>
      </w:r>
      <w:r w:rsidR="0026797A">
        <w:rPr>
          <w:lang w:val="it-IT"/>
        </w:rPr>
        <w:t>n</w:t>
      </w:r>
      <w:r>
        <w:rPr>
          <w:lang w:val="it-IT"/>
        </w:rPr>
        <w:t>tabil, precum si darile de seama statistice specifice.</w:t>
      </w:r>
    </w:p>
    <w:p w14:paraId="22B3DC39" w14:textId="77777777" w:rsidR="003866AC" w:rsidRDefault="003866AC" w:rsidP="00CF321F">
      <w:pPr>
        <w:pStyle w:val="Corptext"/>
        <w:numPr>
          <w:ilvl w:val="0"/>
          <w:numId w:val="6"/>
        </w:numPr>
        <w:jc w:val="both"/>
        <w:rPr>
          <w:lang w:val="it-IT"/>
        </w:rPr>
      </w:pPr>
      <w:r>
        <w:rPr>
          <w:lang w:val="it-IT"/>
        </w:rPr>
        <w:t>exercita controlul financiar preventiv privind legalitatea, necesitatea, oportunitatea si economicitatea operatiunilor</w:t>
      </w:r>
      <w:r w:rsidR="00750254">
        <w:rPr>
          <w:lang w:val="it-IT"/>
        </w:rPr>
        <w:t>;</w:t>
      </w:r>
    </w:p>
    <w:p w14:paraId="69143F89" w14:textId="77777777" w:rsidR="003866AC" w:rsidRDefault="003866AC" w:rsidP="00CF321F">
      <w:pPr>
        <w:pStyle w:val="Corptext"/>
        <w:jc w:val="both"/>
        <w:rPr>
          <w:lang w:val="it-IT"/>
        </w:rPr>
      </w:pPr>
    </w:p>
    <w:p w14:paraId="48D659E3" w14:textId="77777777" w:rsidR="00B21438" w:rsidRDefault="00B21438" w:rsidP="00CF321F">
      <w:pPr>
        <w:pStyle w:val="Corptext"/>
        <w:ind w:left="2160"/>
        <w:jc w:val="both"/>
        <w:rPr>
          <w:b/>
          <w:u w:val="single"/>
          <w:lang w:val="it-IT"/>
        </w:rPr>
      </w:pPr>
    </w:p>
    <w:p w14:paraId="6243419D" w14:textId="77777777" w:rsidR="003866AC" w:rsidRDefault="0099194C" w:rsidP="004B3A7E">
      <w:pPr>
        <w:pStyle w:val="Corptext"/>
        <w:jc w:val="center"/>
        <w:rPr>
          <w:b/>
          <w:u w:val="single"/>
          <w:lang w:val="it-IT"/>
        </w:rPr>
      </w:pPr>
      <w:r w:rsidRPr="0099194C">
        <w:rPr>
          <w:b/>
          <w:u w:val="single"/>
          <w:lang w:val="it-IT"/>
        </w:rPr>
        <w:t>11.</w:t>
      </w:r>
      <w:r w:rsidR="00B21438" w:rsidRPr="0099194C">
        <w:rPr>
          <w:b/>
          <w:u w:val="single"/>
          <w:lang w:val="it-IT"/>
        </w:rPr>
        <w:t>Serviciu</w:t>
      </w:r>
      <w:r>
        <w:rPr>
          <w:b/>
          <w:u w:val="single"/>
          <w:lang w:val="it-IT"/>
        </w:rPr>
        <w:t>l</w:t>
      </w:r>
      <w:r w:rsidR="003866AC" w:rsidRPr="0099194C">
        <w:rPr>
          <w:b/>
          <w:u w:val="single"/>
          <w:lang w:val="it-IT"/>
        </w:rPr>
        <w:t xml:space="preserve"> Aprovizionare</w:t>
      </w:r>
    </w:p>
    <w:p w14:paraId="4939104E" w14:textId="77777777" w:rsidR="004B3A7E" w:rsidRDefault="004B3A7E" w:rsidP="004B3A7E">
      <w:pPr>
        <w:pStyle w:val="Corptext"/>
        <w:jc w:val="center"/>
        <w:rPr>
          <w:b/>
          <w:u w:val="single"/>
          <w:lang w:val="it-IT"/>
        </w:rPr>
      </w:pPr>
    </w:p>
    <w:p w14:paraId="2D336C3C" w14:textId="77777777" w:rsidR="004B3A7E" w:rsidRPr="0099194C" w:rsidRDefault="004B3A7E" w:rsidP="004B3A7E">
      <w:pPr>
        <w:pStyle w:val="Corptext"/>
        <w:jc w:val="center"/>
        <w:rPr>
          <w:b/>
          <w:u w:val="single"/>
          <w:lang w:val="it-IT"/>
        </w:rPr>
      </w:pPr>
    </w:p>
    <w:p w14:paraId="28CC02DB" w14:textId="77777777" w:rsidR="00750254" w:rsidRPr="00217138" w:rsidRDefault="00750254" w:rsidP="00A3605A">
      <w:pPr>
        <w:pStyle w:val="Corptext"/>
        <w:jc w:val="center"/>
        <w:rPr>
          <w:szCs w:val="28"/>
          <w:u w:val="single"/>
          <w:bdr w:val="none" w:sz="0" w:space="0" w:color="auto" w:frame="1"/>
          <w:lang w:val="it-IT" w:eastAsia="en-GB"/>
        </w:rPr>
      </w:pPr>
    </w:p>
    <w:p w14:paraId="359642DB" w14:textId="77777777" w:rsidR="00A3605A" w:rsidRPr="00217138" w:rsidRDefault="00750254" w:rsidP="00A3605A">
      <w:pPr>
        <w:pStyle w:val="Corptext"/>
        <w:jc w:val="both"/>
        <w:rPr>
          <w:szCs w:val="28"/>
          <w:lang w:val="it-IT" w:eastAsia="en-GB"/>
        </w:rPr>
      </w:pPr>
      <w:r w:rsidRPr="00217138">
        <w:rPr>
          <w:b/>
          <w:szCs w:val="28"/>
          <w:u w:val="single"/>
          <w:bdr w:val="none" w:sz="0" w:space="0" w:color="auto" w:frame="1"/>
          <w:lang w:val="it-IT" w:eastAsia="en-GB"/>
        </w:rPr>
        <w:t>Nivel ierarhic</w:t>
      </w:r>
      <w:r w:rsidRPr="00217138">
        <w:rPr>
          <w:szCs w:val="28"/>
          <w:bdr w:val="none" w:sz="0" w:space="0" w:color="auto" w:frame="1"/>
          <w:lang w:val="it-IT" w:eastAsia="en-GB"/>
        </w:rPr>
        <w:t>:</w:t>
      </w:r>
      <w:r w:rsidR="00A3605A" w:rsidRPr="00217138">
        <w:rPr>
          <w:szCs w:val="28"/>
          <w:bdr w:val="none" w:sz="0" w:space="0" w:color="auto" w:frame="1"/>
          <w:lang w:val="it-IT" w:eastAsia="en-GB"/>
        </w:rPr>
        <w:tab/>
        <w:t>Es</w:t>
      </w:r>
      <w:r w:rsidRPr="00217138">
        <w:rPr>
          <w:szCs w:val="28"/>
          <w:lang w:val="it-IT" w:eastAsia="en-GB"/>
        </w:rPr>
        <w:t>te subordonat Directorului Economic.</w:t>
      </w:r>
    </w:p>
    <w:p w14:paraId="608FA758" w14:textId="77777777" w:rsidR="00A3605A" w:rsidRPr="009F08BE" w:rsidRDefault="00A3605A" w:rsidP="00A3605A">
      <w:pPr>
        <w:pStyle w:val="Corptext"/>
        <w:jc w:val="both"/>
        <w:rPr>
          <w:szCs w:val="28"/>
          <w:lang w:val="it-IT" w:eastAsia="en-GB"/>
        </w:rPr>
      </w:pPr>
      <w:r w:rsidRPr="009F08BE">
        <w:rPr>
          <w:szCs w:val="28"/>
          <w:u w:val="single"/>
          <w:bdr w:val="none" w:sz="0" w:space="0" w:color="auto" w:frame="1"/>
          <w:shd w:val="clear" w:color="auto" w:fill="FFFFFF"/>
          <w:lang w:val="it-IT"/>
        </w:rPr>
        <w:t xml:space="preserve">Conducerea : </w:t>
      </w:r>
      <w:r w:rsidRPr="009F08BE">
        <w:rPr>
          <w:szCs w:val="28"/>
          <w:shd w:val="clear" w:color="auto" w:fill="FFFFFF"/>
          <w:lang w:val="it-IT"/>
        </w:rPr>
        <w:t xml:space="preserve"> activitatea serviciului  este coordonata si controlata de catre Sef Serviciu Aprovizionare</w:t>
      </w:r>
    </w:p>
    <w:p w14:paraId="0213C85E" w14:textId="77777777" w:rsidR="00750254" w:rsidRPr="00B21438" w:rsidRDefault="00750254" w:rsidP="00CF321F">
      <w:pPr>
        <w:pStyle w:val="Corptext"/>
        <w:jc w:val="both"/>
        <w:rPr>
          <w:szCs w:val="28"/>
          <w:u w:val="single"/>
          <w:bdr w:val="none" w:sz="0" w:space="0" w:color="auto" w:frame="1"/>
          <w:shd w:val="clear" w:color="auto" w:fill="FFFFFF"/>
        </w:rPr>
      </w:pPr>
      <w:r w:rsidRPr="00B21438">
        <w:rPr>
          <w:szCs w:val="28"/>
          <w:u w:val="single"/>
          <w:shd w:val="clear" w:color="auto" w:fill="FFFFFF"/>
        </w:rPr>
        <w:t xml:space="preserve">Atributiile </w:t>
      </w:r>
      <w:r w:rsidR="0099194C">
        <w:rPr>
          <w:szCs w:val="28"/>
          <w:u w:val="single"/>
          <w:shd w:val="clear" w:color="auto" w:fill="FFFFFF"/>
        </w:rPr>
        <w:t>Serviciului</w:t>
      </w:r>
      <w:r w:rsidRPr="00B21438">
        <w:rPr>
          <w:szCs w:val="28"/>
          <w:u w:val="single"/>
          <w:shd w:val="clear" w:color="auto" w:fill="FFFFFF"/>
        </w:rPr>
        <w:t xml:space="preserve"> Aprovizionare:</w:t>
      </w:r>
    </w:p>
    <w:p w14:paraId="4BFA791E" w14:textId="77777777" w:rsidR="003866AC" w:rsidRDefault="003866AC" w:rsidP="00CF321F">
      <w:pPr>
        <w:pStyle w:val="Corptext"/>
        <w:numPr>
          <w:ilvl w:val="0"/>
          <w:numId w:val="25"/>
        </w:numPr>
        <w:jc w:val="both"/>
        <w:rPr>
          <w:lang w:val="ro-RO"/>
        </w:rPr>
      </w:pPr>
      <w:r>
        <w:rPr>
          <w:lang w:val="it-IT"/>
        </w:rPr>
        <w:t>u</w:t>
      </w:r>
      <w:r>
        <w:rPr>
          <w:lang w:val="ro-RO"/>
        </w:rPr>
        <w:t>rmareste, impreuna cu conducatorii celorlalte structuri interesate, derularea contractelor de achizitii publice</w:t>
      </w:r>
    </w:p>
    <w:p w14:paraId="63054BDD" w14:textId="77777777" w:rsidR="003866AC" w:rsidRDefault="003866AC" w:rsidP="00CF321F">
      <w:pPr>
        <w:pStyle w:val="Corptext"/>
        <w:numPr>
          <w:ilvl w:val="0"/>
          <w:numId w:val="25"/>
        </w:numPr>
        <w:jc w:val="both"/>
        <w:rPr>
          <w:lang w:val="ro-RO"/>
        </w:rPr>
      </w:pPr>
      <w:r>
        <w:rPr>
          <w:lang w:val="ro-RO"/>
        </w:rPr>
        <w:t>asigura aprovizionarea cu materii prime, materiale, piese de schimb, obiecte de inventar conform planului anual si a referatelor de necesitate aprobate de conducatorul societatii;</w:t>
      </w:r>
    </w:p>
    <w:p w14:paraId="5D3C5791" w14:textId="77777777" w:rsidR="003866AC" w:rsidRDefault="003866AC" w:rsidP="00CF321F">
      <w:pPr>
        <w:pStyle w:val="Corptext"/>
        <w:numPr>
          <w:ilvl w:val="0"/>
          <w:numId w:val="25"/>
        </w:numPr>
        <w:jc w:val="both"/>
        <w:rPr>
          <w:lang w:val="ro-RO"/>
        </w:rPr>
      </w:pPr>
      <w:r>
        <w:rPr>
          <w:lang w:val="ro-RO"/>
        </w:rPr>
        <w:t>intocmeste comenzile de aprovizionare si le inainteaza catre furnizor;</w:t>
      </w:r>
    </w:p>
    <w:p w14:paraId="6EF8404C" w14:textId="77777777" w:rsidR="003866AC" w:rsidRDefault="003866AC" w:rsidP="00CF321F">
      <w:pPr>
        <w:pStyle w:val="Corptext"/>
        <w:numPr>
          <w:ilvl w:val="0"/>
          <w:numId w:val="25"/>
        </w:numPr>
        <w:jc w:val="both"/>
        <w:rPr>
          <w:lang w:val="ro-RO"/>
        </w:rPr>
      </w:pPr>
      <w:r>
        <w:rPr>
          <w:lang w:val="ro-RO"/>
        </w:rPr>
        <w:lastRenderedPageBreak/>
        <w:t>mentine legatura cu furnizorii in vederea asigurarii bunei derulari a contractelor incheiate;</w:t>
      </w:r>
    </w:p>
    <w:p w14:paraId="44C78FA8" w14:textId="77777777" w:rsidR="003866AC" w:rsidRDefault="003866AC" w:rsidP="00CF321F">
      <w:pPr>
        <w:pStyle w:val="Corptext"/>
        <w:numPr>
          <w:ilvl w:val="0"/>
          <w:numId w:val="25"/>
        </w:numPr>
        <w:jc w:val="both"/>
        <w:rPr>
          <w:szCs w:val="28"/>
          <w:lang w:val="ro-RO"/>
        </w:rPr>
      </w:pPr>
      <w:r>
        <w:rPr>
          <w:lang w:val="ro-RO"/>
        </w:rPr>
        <w:t>asigura transportul marfurilor aprovizionate impreuna cu documentele insotitoare si predarea acestora la magaziile societatii;</w:t>
      </w:r>
    </w:p>
    <w:p w14:paraId="36DEF72C" w14:textId="77777777" w:rsidR="003866AC" w:rsidRDefault="003866AC" w:rsidP="00CF321F">
      <w:pPr>
        <w:numPr>
          <w:ilvl w:val="0"/>
          <w:numId w:val="25"/>
        </w:numPr>
        <w:jc w:val="both"/>
        <w:rPr>
          <w:szCs w:val="28"/>
          <w:lang w:val="ro-RO"/>
        </w:rPr>
      </w:pPr>
      <w:r>
        <w:rPr>
          <w:sz w:val="28"/>
          <w:szCs w:val="28"/>
          <w:lang w:val="ro-RO"/>
        </w:rPr>
        <w:t>organizeaza si asigura primirea si depozitarea materiilor prime, materialelor, pieselor de schimb, etc. participand la receptia cantitativa si calitativa a acestora conform legilor si normativelor in vigoare;</w:t>
      </w:r>
    </w:p>
    <w:p w14:paraId="22BD3657" w14:textId="77777777" w:rsidR="003866AC" w:rsidRDefault="003866AC" w:rsidP="00CF321F">
      <w:pPr>
        <w:pStyle w:val="Corptext"/>
        <w:numPr>
          <w:ilvl w:val="0"/>
          <w:numId w:val="25"/>
        </w:numPr>
        <w:jc w:val="both"/>
        <w:rPr>
          <w:lang w:val="ro-RO"/>
        </w:rPr>
      </w:pPr>
      <w:r>
        <w:rPr>
          <w:szCs w:val="28"/>
          <w:lang w:val="ro-RO"/>
        </w:rPr>
        <w:t>u</w:t>
      </w:r>
      <w:r>
        <w:rPr>
          <w:szCs w:val="28"/>
          <w:lang w:val="it-IT"/>
        </w:rPr>
        <w:t>rmareste modul de depozitare, conservare si manipulare a tuturor bunurilor materiale din magazii si depozite;</w:t>
      </w:r>
    </w:p>
    <w:p w14:paraId="4FDA7BE6" w14:textId="77777777" w:rsidR="003866AC" w:rsidRDefault="003866AC" w:rsidP="00CF321F">
      <w:pPr>
        <w:numPr>
          <w:ilvl w:val="0"/>
          <w:numId w:val="25"/>
        </w:numPr>
        <w:jc w:val="both"/>
        <w:rPr>
          <w:lang w:val="ro-RO"/>
        </w:rPr>
      </w:pPr>
      <w:r>
        <w:rPr>
          <w:sz w:val="28"/>
          <w:lang w:val="ro-RO"/>
        </w:rPr>
        <w:t>verifica daca materiile si materialele aprovizionate corespund cu datele inscrise in actele insotitoare, indentifica viciile aparente si semneaza de primirea lor, in actele de receptie intocmite de comisia numita in acest sens</w:t>
      </w:r>
      <w:r>
        <w:rPr>
          <w:sz w:val="28"/>
          <w:szCs w:val="28"/>
          <w:lang w:val="ro-RO"/>
        </w:rPr>
        <w:t>;</w:t>
      </w:r>
    </w:p>
    <w:p w14:paraId="0BD00DA9" w14:textId="77777777" w:rsidR="003866AC" w:rsidRDefault="003866AC" w:rsidP="00CF321F">
      <w:pPr>
        <w:pStyle w:val="Corptext"/>
        <w:numPr>
          <w:ilvl w:val="0"/>
          <w:numId w:val="25"/>
        </w:numPr>
        <w:jc w:val="both"/>
        <w:rPr>
          <w:lang w:val="ro-RO"/>
        </w:rPr>
      </w:pPr>
      <w:r>
        <w:rPr>
          <w:lang w:val="ro-RO"/>
        </w:rPr>
        <w:t>p</w:t>
      </w:r>
      <w:r>
        <w:rPr>
          <w:lang w:val="it-IT"/>
        </w:rPr>
        <w:t>astreaza bunurile din gestiunea sa conform prescriptiilor tehnice, previne sustragerea si orice forma de risipa si le fereste de degradare;</w:t>
      </w:r>
    </w:p>
    <w:p w14:paraId="47A8BD79" w14:textId="77777777" w:rsidR="003866AC" w:rsidRDefault="003866AC" w:rsidP="00CF321F">
      <w:pPr>
        <w:pStyle w:val="Corptext"/>
        <w:numPr>
          <w:ilvl w:val="0"/>
          <w:numId w:val="25"/>
        </w:numPr>
        <w:jc w:val="both"/>
        <w:rPr>
          <w:lang w:val="ro-RO"/>
        </w:rPr>
      </w:pPr>
      <w:r>
        <w:rPr>
          <w:lang w:val="ro-RO"/>
        </w:rPr>
        <w:t>a</w:t>
      </w:r>
      <w:r>
        <w:rPr>
          <w:lang w:val="it-IT"/>
        </w:rPr>
        <w:t>sigura etichetarea fiecarui material in parte si evitarea pierderilor sau deteriorarilor in timpul manipularii, depozitarii si transportului produselor;</w:t>
      </w:r>
    </w:p>
    <w:p w14:paraId="2F79A3D3" w14:textId="77777777" w:rsidR="003866AC" w:rsidRDefault="003866AC" w:rsidP="00CF321F">
      <w:pPr>
        <w:numPr>
          <w:ilvl w:val="0"/>
          <w:numId w:val="25"/>
        </w:numPr>
        <w:jc w:val="both"/>
        <w:rPr>
          <w:sz w:val="28"/>
          <w:lang w:val="ro-RO"/>
        </w:rPr>
      </w:pPr>
      <w:r>
        <w:rPr>
          <w:sz w:val="28"/>
          <w:lang w:val="ro-RO"/>
        </w:rPr>
        <w:t>asigura gestionarea si evidenta stricta a bunurilor materiale si a integritatii patrimoniului incredintat spre gospodarire</w:t>
      </w:r>
      <w:r>
        <w:rPr>
          <w:sz w:val="28"/>
          <w:szCs w:val="28"/>
          <w:lang w:val="ro-RO"/>
        </w:rPr>
        <w:t>;</w:t>
      </w:r>
    </w:p>
    <w:p w14:paraId="688E9976" w14:textId="77777777" w:rsidR="003866AC" w:rsidRDefault="003866AC" w:rsidP="00CF321F">
      <w:pPr>
        <w:numPr>
          <w:ilvl w:val="0"/>
          <w:numId w:val="25"/>
        </w:numPr>
        <w:jc w:val="both"/>
        <w:rPr>
          <w:lang w:val="ro-RO"/>
        </w:rPr>
      </w:pPr>
      <w:r>
        <w:rPr>
          <w:sz w:val="28"/>
          <w:lang w:val="ro-RO"/>
        </w:rPr>
        <w:t>distribuie materialele pe care le are in gestiune pe baza de documente legal intocmite si numai cu aprobarile legale in limita cantitatilor mentionate in documente si in termenul legal</w:t>
      </w:r>
      <w:r>
        <w:rPr>
          <w:sz w:val="28"/>
          <w:szCs w:val="28"/>
          <w:lang w:val="ro-RO"/>
        </w:rPr>
        <w:t>;</w:t>
      </w:r>
    </w:p>
    <w:p w14:paraId="41A22C78" w14:textId="77777777" w:rsidR="003866AC" w:rsidRDefault="003866AC" w:rsidP="00CF321F">
      <w:pPr>
        <w:pStyle w:val="Corptext"/>
        <w:numPr>
          <w:ilvl w:val="0"/>
          <w:numId w:val="25"/>
        </w:numPr>
        <w:jc w:val="both"/>
        <w:rPr>
          <w:lang w:val="ro-RO"/>
        </w:rPr>
      </w:pPr>
      <w:r>
        <w:rPr>
          <w:lang w:val="ro-RO"/>
        </w:rPr>
        <w:t>asigura evidenta stocurilor de materiale existente in magazie;</w:t>
      </w:r>
    </w:p>
    <w:p w14:paraId="0590C0F4" w14:textId="77777777" w:rsidR="003866AC" w:rsidRDefault="003866AC" w:rsidP="00CF321F">
      <w:pPr>
        <w:pStyle w:val="Corptext"/>
        <w:numPr>
          <w:ilvl w:val="0"/>
          <w:numId w:val="25"/>
        </w:numPr>
        <w:jc w:val="both"/>
        <w:rPr>
          <w:lang w:val="ro-RO"/>
        </w:rPr>
      </w:pPr>
      <w:r>
        <w:rPr>
          <w:lang w:val="ro-RO"/>
        </w:rPr>
        <w:t>intocmeste situatii analitice cu privire la stocurile fara miscare sau cu miscare lenta aflate in magazie; informeaza conducerea cu privire la stocurile fara miscare ori cu miscare lenta;</w:t>
      </w:r>
    </w:p>
    <w:p w14:paraId="1D46FD73" w14:textId="77777777" w:rsidR="003866AC" w:rsidRDefault="003866AC" w:rsidP="00CF321F">
      <w:pPr>
        <w:pStyle w:val="Corptext"/>
        <w:numPr>
          <w:ilvl w:val="0"/>
          <w:numId w:val="25"/>
        </w:numPr>
        <w:jc w:val="both"/>
        <w:rPr>
          <w:lang w:val="ro-RO"/>
        </w:rPr>
      </w:pPr>
      <w:r>
        <w:rPr>
          <w:lang w:val="ro-RO"/>
        </w:rPr>
        <w:t xml:space="preserve">analizeaza,impreuna cu </w:t>
      </w:r>
      <w:r w:rsidR="00951BF5">
        <w:rPr>
          <w:lang w:val="ro-RO"/>
        </w:rPr>
        <w:t>Biroul Trafic</w:t>
      </w:r>
      <w:r>
        <w:rPr>
          <w:lang w:val="ro-RO"/>
        </w:rPr>
        <w:t xml:space="preserve"> si alte compartimente functionale, vechimea,tipodimensiunile,caracteristicile stocurilor fara miscare si cu miscare lenta precum si utilitatea acestora (la piese de schimb-daca acele utilaje pentru care s-au achizitionat mai exista),propune masuri privind declasarea si valorificarea acestor stocuri.</w:t>
      </w:r>
    </w:p>
    <w:p w14:paraId="4775F015" w14:textId="77777777" w:rsidR="003866AC" w:rsidRDefault="003866AC" w:rsidP="00CF321F">
      <w:pPr>
        <w:pStyle w:val="Corptext"/>
        <w:jc w:val="both"/>
        <w:rPr>
          <w:lang w:val="ro-RO"/>
        </w:rPr>
      </w:pPr>
    </w:p>
    <w:p w14:paraId="12881E2A" w14:textId="77777777" w:rsidR="003866AC" w:rsidRDefault="003866AC" w:rsidP="00A3605A">
      <w:pPr>
        <w:pStyle w:val="Corptext"/>
        <w:ind w:left="2160"/>
        <w:jc w:val="both"/>
        <w:rPr>
          <w:szCs w:val="28"/>
          <w:lang w:val="ro-RO"/>
        </w:rPr>
      </w:pPr>
    </w:p>
    <w:p w14:paraId="0AF9DE25" w14:textId="77777777" w:rsidR="003866AC" w:rsidRDefault="003866AC" w:rsidP="00CF321F">
      <w:pPr>
        <w:pStyle w:val="Corptext"/>
        <w:jc w:val="both"/>
        <w:rPr>
          <w:szCs w:val="28"/>
          <w:lang w:val="ro-RO"/>
        </w:rPr>
      </w:pPr>
    </w:p>
    <w:p w14:paraId="2ECBDD5A" w14:textId="77777777" w:rsidR="003866AC" w:rsidRDefault="0099194C" w:rsidP="00A3605A">
      <w:pPr>
        <w:pStyle w:val="Corptext"/>
        <w:jc w:val="center"/>
        <w:rPr>
          <w:b/>
          <w:szCs w:val="28"/>
          <w:u w:val="single"/>
          <w:lang w:val="ro-RO"/>
        </w:rPr>
      </w:pPr>
      <w:r>
        <w:rPr>
          <w:b/>
          <w:szCs w:val="28"/>
          <w:u w:val="single"/>
          <w:lang w:val="ro-RO"/>
        </w:rPr>
        <w:t xml:space="preserve">12. </w:t>
      </w:r>
      <w:r w:rsidR="003866AC" w:rsidRPr="00A3605A">
        <w:rPr>
          <w:b/>
          <w:szCs w:val="28"/>
          <w:u w:val="single"/>
          <w:lang w:val="ro-RO"/>
        </w:rPr>
        <w:t xml:space="preserve">Compartiment </w:t>
      </w:r>
      <w:r w:rsidR="00A3605A" w:rsidRPr="00A3605A">
        <w:rPr>
          <w:b/>
          <w:szCs w:val="28"/>
          <w:u w:val="single"/>
          <w:lang w:val="ro-RO"/>
        </w:rPr>
        <w:t>Recuperare Debite</w:t>
      </w:r>
    </w:p>
    <w:p w14:paraId="5DF78A1A" w14:textId="77777777" w:rsidR="004B3A7E" w:rsidRPr="00A3605A" w:rsidRDefault="004B3A7E" w:rsidP="00A3605A">
      <w:pPr>
        <w:pStyle w:val="Corptext"/>
        <w:jc w:val="center"/>
        <w:rPr>
          <w:b/>
          <w:szCs w:val="28"/>
          <w:u w:val="single"/>
          <w:lang w:val="ro-RO"/>
        </w:rPr>
      </w:pPr>
    </w:p>
    <w:p w14:paraId="7C7A016D" w14:textId="77777777" w:rsidR="006C0CE0" w:rsidRPr="00217138" w:rsidRDefault="006C0CE0" w:rsidP="00CF321F">
      <w:pPr>
        <w:pStyle w:val="Corptext"/>
        <w:jc w:val="both"/>
        <w:rPr>
          <w:szCs w:val="28"/>
          <w:u w:val="single"/>
          <w:bdr w:val="none" w:sz="0" w:space="0" w:color="auto" w:frame="1"/>
          <w:lang w:val="it-IT" w:eastAsia="en-GB"/>
        </w:rPr>
      </w:pPr>
    </w:p>
    <w:p w14:paraId="6F95A7B5" w14:textId="77777777" w:rsidR="006C0CE0" w:rsidRPr="00217138" w:rsidRDefault="006C0CE0" w:rsidP="00CF321F">
      <w:pPr>
        <w:pStyle w:val="Corptext"/>
        <w:jc w:val="both"/>
        <w:rPr>
          <w:szCs w:val="28"/>
          <w:lang w:val="it-IT" w:eastAsia="en-GB"/>
        </w:rPr>
      </w:pPr>
      <w:r w:rsidRPr="00217138">
        <w:rPr>
          <w:szCs w:val="28"/>
          <w:u w:val="single"/>
          <w:bdr w:val="none" w:sz="0" w:space="0" w:color="auto" w:frame="1"/>
          <w:lang w:val="it-IT" w:eastAsia="en-GB"/>
        </w:rPr>
        <w:t>Nivel ierarhic:</w:t>
      </w:r>
      <w:r w:rsidRPr="00217138">
        <w:rPr>
          <w:szCs w:val="28"/>
          <w:lang w:val="it-IT" w:eastAsia="en-GB"/>
        </w:rPr>
        <w:t> – este subordonat Directorului Economic</w:t>
      </w:r>
      <w:r w:rsidR="00A3605A" w:rsidRPr="00217138">
        <w:rPr>
          <w:szCs w:val="28"/>
          <w:lang w:val="it-IT" w:eastAsia="en-GB"/>
        </w:rPr>
        <w:t>.</w:t>
      </w:r>
    </w:p>
    <w:p w14:paraId="5B4FC75C" w14:textId="77777777" w:rsidR="006C0CE0" w:rsidRPr="009F08BE" w:rsidRDefault="006C0CE0" w:rsidP="00CF321F">
      <w:pPr>
        <w:pStyle w:val="Corptext"/>
        <w:jc w:val="both"/>
        <w:rPr>
          <w:szCs w:val="28"/>
          <w:shd w:val="clear" w:color="auto" w:fill="FFFFFF"/>
          <w:lang w:val="it-IT"/>
        </w:rPr>
      </w:pPr>
      <w:r w:rsidRPr="009F08BE">
        <w:rPr>
          <w:szCs w:val="28"/>
          <w:u w:val="single"/>
          <w:bdr w:val="none" w:sz="0" w:space="0" w:color="auto" w:frame="1"/>
          <w:shd w:val="clear" w:color="auto" w:fill="FFFFFF"/>
          <w:lang w:val="it-IT"/>
        </w:rPr>
        <w:t>Coordonarea</w:t>
      </w:r>
      <w:r w:rsidRPr="009F08BE">
        <w:rPr>
          <w:szCs w:val="28"/>
          <w:shd w:val="clear" w:color="auto" w:fill="FFFFFF"/>
          <w:lang w:val="it-IT"/>
        </w:rPr>
        <w:t>– activitatii este asigurata de un  responsabil  numit prin act administrativ de catre conducerea societatii.</w:t>
      </w:r>
    </w:p>
    <w:p w14:paraId="1E9FF0F6" w14:textId="77777777" w:rsidR="004B3A7E" w:rsidRPr="00217138" w:rsidRDefault="004B3A7E" w:rsidP="00CF321F">
      <w:pPr>
        <w:pStyle w:val="Corptext"/>
        <w:jc w:val="both"/>
        <w:rPr>
          <w:szCs w:val="28"/>
          <w:shd w:val="clear" w:color="auto" w:fill="FFFFFF"/>
          <w:lang w:val="it-IT"/>
        </w:rPr>
      </w:pPr>
      <w:r w:rsidRPr="00217138">
        <w:rPr>
          <w:szCs w:val="28"/>
          <w:lang w:val="it-IT"/>
        </w:rPr>
        <w:lastRenderedPageBreak/>
        <w:t>Scop general: recuperarea sumelor restante de la persoanele juridice si persoanele fizice</w:t>
      </w:r>
    </w:p>
    <w:p w14:paraId="78EBCD5A" w14:textId="60E8AE6B" w:rsidR="00C60BC4" w:rsidRPr="00217138" w:rsidRDefault="00C60BC4" w:rsidP="00CF321F">
      <w:pPr>
        <w:pStyle w:val="Corptext"/>
        <w:jc w:val="both"/>
        <w:rPr>
          <w:szCs w:val="28"/>
          <w:shd w:val="clear" w:color="auto" w:fill="FFFFFF"/>
          <w:lang w:val="it-IT"/>
        </w:rPr>
      </w:pPr>
    </w:p>
    <w:p w14:paraId="59781A22" w14:textId="77777777" w:rsidR="003708F2" w:rsidRPr="00217138" w:rsidRDefault="003708F2" w:rsidP="00CF321F">
      <w:pPr>
        <w:pStyle w:val="Corptext"/>
        <w:jc w:val="both"/>
        <w:rPr>
          <w:szCs w:val="28"/>
          <w:shd w:val="clear" w:color="auto" w:fill="FFFFFF"/>
          <w:lang w:val="it-IT"/>
        </w:rPr>
      </w:pPr>
    </w:p>
    <w:p w14:paraId="0931FA8C" w14:textId="21B755F9" w:rsidR="00C60BC4" w:rsidRDefault="00C60BC4" w:rsidP="00CF321F">
      <w:pPr>
        <w:pStyle w:val="Corptext"/>
        <w:jc w:val="both"/>
        <w:rPr>
          <w:szCs w:val="28"/>
          <w:u w:val="single"/>
          <w:lang w:val="ro-RO"/>
        </w:rPr>
      </w:pPr>
      <w:r w:rsidRPr="00A3605A">
        <w:rPr>
          <w:szCs w:val="28"/>
          <w:u w:val="single"/>
          <w:shd w:val="clear" w:color="auto" w:fill="FFFFFF"/>
        </w:rPr>
        <w:t xml:space="preserve">Atributiile </w:t>
      </w:r>
      <w:r w:rsidRPr="00A3605A">
        <w:rPr>
          <w:szCs w:val="28"/>
          <w:u w:val="single"/>
          <w:lang w:val="ro-RO"/>
        </w:rPr>
        <w:t xml:space="preserve">Compartimentului </w:t>
      </w:r>
      <w:r w:rsidR="00A3605A">
        <w:rPr>
          <w:szCs w:val="28"/>
          <w:u w:val="single"/>
          <w:lang w:val="ro-RO"/>
        </w:rPr>
        <w:t>Recuperare Debite</w:t>
      </w:r>
      <w:r w:rsidRPr="00A3605A">
        <w:rPr>
          <w:szCs w:val="28"/>
          <w:u w:val="single"/>
          <w:lang w:val="ro-RO"/>
        </w:rPr>
        <w:t>:</w:t>
      </w:r>
    </w:p>
    <w:p w14:paraId="116A04DB" w14:textId="77777777" w:rsidR="009A0680" w:rsidRPr="00A3605A" w:rsidRDefault="009A0680" w:rsidP="00CF321F">
      <w:pPr>
        <w:pStyle w:val="Corptext"/>
        <w:jc w:val="both"/>
        <w:rPr>
          <w:szCs w:val="28"/>
          <w:u w:val="single"/>
          <w:lang w:val="ro-RO"/>
        </w:rPr>
      </w:pPr>
    </w:p>
    <w:p w14:paraId="4969B830" w14:textId="0B14BE70" w:rsidR="003866AC" w:rsidRPr="009A0680" w:rsidRDefault="003866AC" w:rsidP="009A0680">
      <w:pPr>
        <w:pStyle w:val="Corptext"/>
        <w:numPr>
          <w:ilvl w:val="0"/>
          <w:numId w:val="30"/>
        </w:numPr>
        <w:jc w:val="both"/>
        <w:rPr>
          <w:iCs/>
          <w:lang w:val="fr-FR"/>
        </w:rPr>
      </w:pPr>
      <w:r w:rsidRPr="009A0680">
        <w:rPr>
          <w:iCs/>
          <w:lang w:val="fr-FR"/>
        </w:rPr>
        <w:t xml:space="preserve">intocmeste trimestrial/lunar centralizatorul clientilor/abonatilor neincasati pe stari </w:t>
      </w:r>
      <w:proofErr w:type="gramStart"/>
      <w:r w:rsidRPr="009A0680">
        <w:rPr>
          <w:iCs/>
          <w:lang w:val="fr-FR"/>
        </w:rPr>
        <w:t>juridice(</w:t>
      </w:r>
      <w:proofErr w:type="gramEnd"/>
      <w:r w:rsidRPr="009A0680">
        <w:rPr>
          <w:iCs/>
          <w:lang w:val="fr-FR"/>
        </w:rPr>
        <w:t>insolventa,litigii,intrerupere activitate la ORC),pe vechimi solduri si pe functionari si pe localitati ;</w:t>
      </w:r>
    </w:p>
    <w:p w14:paraId="77CBF4A8" w14:textId="77777777" w:rsidR="003866AC" w:rsidRPr="004B3A7E" w:rsidRDefault="003866AC" w:rsidP="00CF321F">
      <w:pPr>
        <w:pStyle w:val="Corptext"/>
        <w:numPr>
          <w:ilvl w:val="0"/>
          <w:numId w:val="29"/>
        </w:numPr>
        <w:jc w:val="both"/>
        <w:rPr>
          <w:iCs/>
          <w:lang w:val="fr-FR"/>
        </w:rPr>
      </w:pPr>
      <w:r w:rsidRPr="004B3A7E">
        <w:rPr>
          <w:iCs/>
          <w:lang w:val="fr-FR"/>
        </w:rPr>
        <w:t xml:space="preserve">intocmeste notele contabile ,in aplicatia dedicata,de trecere a debitelor unui abonat intr-o stare juridica comunicata de functionarul economic sau compartimentul juridic,atestata cu documente (procese pe rol,confirmare ORC pentru insolventa,hotarari judecatoresti de deschidere a procedurii de faliment,de inchidere a procedurii de faliment,de reorganizare,etc) ; comunica la biroul contabilitate aceste modificari de stare juridica in vederea inregistrarii in contabilitatea sintetica ; </w:t>
      </w:r>
    </w:p>
    <w:p w14:paraId="6675CE76" w14:textId="77777777" w:rsidR="004B3A7E" w:rsidRPr="004B3A7E" w:rsidRDefault="004B3A7E" w:rsidP="004B3A7E">
      <w:pPr>
        <w:pStyle w:val="Listparagraf"/>
        <w:numPr>
          <w:ilvl w:val="0"/>
          <w:numId w:val="29"/>
        </w:numPr>
        <w:jc w:val="both"/>
        <w:rPr>
          <w:sz w:val="28"/>
          <w:szCs w:val="28"/>
        </w:rPr>
      </w:pPr>
      <w:r w:rsidRPr="004B3A7E">
        <w:rPr>
          <w:sz w:val="28"/>
          <w:szCs w:val="28"/>
        </w:rPr>
        <w:t>intocmesc centralizatoare cu persoanele juridice si fizice care inregistreaza debite restante.</w:t>
      </w:r>
    </w:p>
    <w:p w14:paraId="507E6167" w14:textId="77777777" w:rsidR="004B3A7E" w:rsidRPr="004B3A7E" w:rsidRDefault="004B3A7E" w:rsidP="004B3A7E">
      <w:pPr>
        <w:pStyle w:val="Listparagraf"/>
        <w:numPr>
          <w:ilvl w:val="0"/>
          <w:numId w:val="29"/>
        </w:numPr>
        <w:jc w:val="both"/>
        <w:rPr>
          <w:sz w:val="28"/>
          <w:szCs w:val="28"/>
        </w:rPr>
      </w:pPr>
      <w:r w:rsidRPr="004B3A7E">
        <w:rPr>
          <w:sz w:val="28"/>
          <w:szCs w:val="28"/>
        </w:rPr>
        <w:t>tine evidenta soldurilor si a incasarilor la persoanele fizice si juridice.</w:t>
      </w:r>
    </w:p>
    <w:p w14:paraId="1B6B92C6" w14:textId="77777777" w:rsidR="004B3A7E" w:rsidRPr="004B3A7E" w:rsidRDefault="004B3A7E" w:rsidP="004B3A7E">
      <w:pPr>
        <w:pStyle w:val="Listparagraf"/>
        <w:numPr>
          <w:ilvl w:val="0"/>
          <w:numId w:val="29"/>
        </w:numPr>
        <w:jc w:val="both"/>
        <w:rPr>
          <w:sz w:val="28"/>
          <w:szCs w:val="28"/>
        </w:rPr>
      </w:pPr>
      <w:r w:rsidRPr="004B3A7E">
        <w:rPr>
          <w:sz w:val="28"/>
          <w:szCs w:val="28"/>
        </w:rPr>
        <w:t>colecteaza pe cale amiabila si negociaza cu debitorii plan de recuperare a creantelor.</w:t>
      </w:r>
    </w:p>
    <w:p w14:paraId="08EA6E0E" w14:textId="77777777" w:rsidR="004B3A7E" w:rsidRPr="004B3A7E" w:rsidRDefault="004B3A7E" w:rsidP="004B3A7E">
      <w:pPr>
        <w:pStyle w:val="Listparagraf"/>
        <w:numPr>
          <w:ilvl w:val="0"/>
          <w:numId w:val="29"/>
        </w:numPr>
        <w:jc w:val="both"/>
        <w:rPr>
          <w:sz w:val="28"/>
          <w:szCs w:val="28"/>
        </w:rPr>
      </w:pPr>
      <w:r w:rsidRPr="004B3A7E">
        <w:rPr>
          <w:sz w:val="28"/>
          <w:szCs w:val="28"/>
        </w:rPr>
        <w:t>incaseaza sume de la debitori, emite chitanta si descarca sumele incasate in program.</w:t>
      </w:r>
    </w:p>
    <w:p w14:paraId="248CC470" w14:textId="77777777" w:rsidR="004B3A7E" w:rsidRPr="004B3A7E" w:rsidRDefault="004B3A7E" w:rsidP="004B3A7E">
      <w:pPr>
        <w:pStyle w:val="Listparagraf"/>
        <w:numPr>
          <w:ilvl w:val="0"/>
          <w:numId w:val="29"/>
        </w:numPr>
        <w:jc w:val="both"/>
        <w:rPr>
          <w:sz w:val="28"/>
          <w:szCs w:val="28"/>
        </w:rPr>
      </w:pPr>
      <w:r w:rsidRPr="004B3A7E">
        <w:rPr>
          <w:sz w:val="28"/>
          <w:szCs w:val="28"/>
        </w:rPr>
        <w:t>comunica prin e-mail sau telefonic cu debitorii si se deplaseaza la sediul/domiciliul acestora cand este necesar.</w:t>
      </w:r>
    </w:p>
    <w:p w14:paraId="4758BCC0" w14:textId="77777777" w:rsidR="004B3A7E" w:rsidRPr="004B3A7E" w:rsidRDefault="004B3A7E" w:rsidP="004B3A7E">
      <w:pPr>
        <w:pStyle w:val="Listparagraf"/>
        <w:numPr>
          <w:ilvl w:val="0"/>
          <w:numId w:val="29"/>
        </w:numPr>
        <w:jc w:val="both"/>
        <w:rPr>
          <w:sz w:val="28"/>
          <w:szCs w:val="28"/>
        </w:rPr>
      </w:pPr>
      <w:r w:rsidRPr="004B3A7E">
        <w:rPr>
          <w:sz w:val="28"/>
          <w:szCs w:val="28"/>
        </w:rPr>
        <w:t>monitorizeaza modul de respectare a intelegerilor de plata agreate cu debitorii.</w:t>
      </w:r>
    </w:p>
    <w:p w14:paraId="324DF734" w14:textId="77777777" w:rsidR="004B3A7E" w:rsidRPr="004B3A7E" w:rsidRDefault="004B3A7E" w:rsidP="004B3A7E">
      <w:pPr>
        <w:pStyle w:val="Listparagraf"/>
        <w:numPr>
          <w:ilvl w:val="0"/>
          <w:numId w:val="29"/>
        </w:numPr>
        <w:jc w:val="both"/>
        <w:rPr>
          <w:sz w:val="28"/>
          <w:szCs w:val="28"/>
        </w:rPr>
      </w:pPr>
      <w:r w:rsidRPr="004B3A7E">
        <w:rPr>
          <w:sz w:val="28"/>
          <w:szCs w:val="28"/>
        </w:rPr>
        <w:t>emite notificari/somatii referitoare la termenele si sumele restante.</w:t>
      </w:r>
    </w:p>
    <w:p w14:paraId="74115D7B" w14:textId="77777777" w:rsidR="004B3A7E" w:rsidRPr="004B3A7E" w:rsidRDefault="004B3A7E" w:rsidP="004B3A7E">
      <w:pPr>
        <w:pStyle w:val="Listparagraf"/>
        <w:numPr>
          <w:ilvl w:val="0"/>
          <w:numId w:val="29"/>
        </w:numPr>
        <w:jc w:val="both"/>
        <w:rPr>
          <w:sz w:val="28"/>
          <w:szCs w:val="28"/>
        </w:rPr>
      </w:pPr>
      <w:r w:rsidRPr="004B3A7E">
        <w:rPr>
          <w:sz w:val="28"/>
          <w:szCs w:val="28"/>
        </w:rPr>
        <w:t>raporteaza conducerii stadiul recuperarii creantelor si masurile intreprinse pentru stingerea creantelor.</w:t>
      </w:r>
    </w:p>
    <w:p w14:paraId="593C1E7C" w14:textId="77777777" w:rsidR="004B3A7E" w:rsidRPr="004B3A7E" w:rsidRDefault="004B3A7E" w:rsidP="004B3A7E">
      <w:pPr>
        <w:pStyle w:val="Listparagraf"/>
        <w:numPr>
          <w:ilvl w:val="0"/>
          <w:numId w:val="29"/>
        </w:numPr>
        <w:jc w:val="both"/>
        <w:rPr>
          <w:sz w:val="28"/>
          <w:szCs w:val="28"/>
        </w:rPr>
      </w:pPr>
      <w:r w:rsidRPr="004B3A7E">
        <w:rPr>
          <w:sz w:val="28"/>
          <w:szCs w:val="28"/>
        </w:rPr>
        <w:t>intocmeste referat de sesizare a compartimentului juridic, conform procedurilor interne, atunci cand in urma epuizarii masurilor de recuperare intreprinse, nu au putut fi recuperate in intregime creantele.</w:t>
      </w:r>
    </w:p>
    <w:p w14:paraId="726A5CFA" w14:textId="77777777" w:rsidR="004B3A7E" w:rsidRPr="00A3605A" w:rsidRDefault="004B3A7E" w:rsidP="004B3A7E">
      <w:pPr>
        <w:pStyle w:val="Corptext"/>
        <w:ind w:left="360"/>
        <w:jc w:val="both"/>
        <w:rPr>
          <w:i/>
          <w:iCs/>
          <w:lang w:val="fr-FR"/>
        </w:rPr>
      </w:pPr>
    </w:p>
    <w:p w14:paraId="757DCC2B" w14:textId="77777777" w:rsidR="003866AC" w:rsidRDefault="003866AC" w:rsidP="00CF321F">
      <w:pPr>
        <w:pStyle w:val="Corptext"/>
        <w:jc w:val="both"/>
        <w:rPr>
          <w:lang w:val="fr-FR"/>
        </w:rPr>
      </w:pPr>
    </w:p>
    <w:p w14:paraId="760E7671" w14:textId="77777777" w:rsidR="003866AC" w:rsidRDefault="003866AC" w:rsidP="00CF321F">
      <w:pPr>
        <w:pStyle w:val="Corptext"/>
        <w:jc w:val="both"/>
        <w:rPr>
          <w:lang w:val="it-IT"/>
        </w:rPr>
      </w:pPr>
    </w:p>
    <w:p w14:paraId="7239F51F" w14:textId="77777777" w:rsidR="009A0680" w:rsidRDefault="009A0680" w:rsidP="00CF321F">
      <w:pPr>
        <w:pStyle w:val="Corptext"/>
        <w:ind w:left="2160"/>
        <w:jc w:val="both"/>
        <w:rPr>
          <w:b/>
          <w:u w:val="single"/>
          <w:lang w:val="it-IT"/>
        </w:rPr>
      </w:pPr>
    </w:p>
    <w:p w14:paraId="532E7790" w14:textId="77777777" w:rsidR="009A0680" w:rsidRDefault="009A0680" w:rsidP="00CF321F">
      <w:pPr>
        <w:pStyle w:val="Corptext"/>
        <w:ind w:left="2160"/>
        <w:jc w:val="both"/>
        <w:rPr>
          <w:b/>
          <w:u w:val="single"/>
          <w:lang w:val="it-IT"/>
        </w:rPr>
      </w:pPr>
    </w:p>
    <w:p w14:paraId="7B1399C2" w14:textId="77777777" w:rsidR="009A0680" w:rsidRDefault="009A0680" w:rsidP="00CF321F">
      <w:pPr>
        <w:pStyle w:val="Corptext"/>
        <w:ind w:left="2160"/>
        <w:jc w:val="both"/>
        <w:rPr>
          <w:b/>
          <w:u w:val="single"/>
          <w:lang w:val="it-IT"/>
        </w:rPr>
      </w:pPr>
    </w:p>
    <w:p w14:paraId="76741269" w14:textId="77777777" w:rsidR="009A0680" w:rsidRDefault="009A0680" w:rsidP="00CF321F">
      <w:pPr>
        <w:pStyle w:val="Corptext"/>
        <w:ind w:left="2160"/>
        <w:jc w:val="both"/>
        <w:rPr>
          <w:b/>
          <w:u w:val="single"/>
          <w:lang w:val="it-IT"/>
        </w:rPr>
      </w:pPr>
    </w:p>
    <w:p w14:paraId="56F8CC02" w14:textId="77777777" w:rsidR="009A0680" w:rsidRDefault="009A0680" w:rsidP="00CF321F">
      <w:pPr>
        <w:pStyle w:val="Corptext"/>
        <w:ind w:left="2160"/>
        <w:jc w:val="both"/>
        <w:rPr>
          <w:b/>
          <w:u w:val="single"/>
          <w:lang w:val="it-IT"/>
        </w:rPr>
      </w:pPr>
    </w:p>
    <w:p w14:paraId="23E2D1C0" w14:textId="5DF339AF" w:rsidR="003866AC" w:rsidRPr="00BE7CDE" w:rsidRDefault="0099194C" w:rsidP="00CF321F">
      <w:pPr>
        <w:pStyle w:val="Corptext"/>
        <w:ind w:left="2160"/>
        <w:jc w:val="both"/>
        <w:rPr>
          <w:b/>
          <w:u w:val="single"/>
          <w:lang w:val="it-IT"/>
        </w:rPr>
      </w:pPr>
      <w:r>
        <w:rPr>
          <w:b/>
          <w:u w:val="single"/>
          <w:lang w:val="it-IT"/>
        </w:rPr>
        <w:t xml:space="preserve">13. </w:t>
      </w:r>
      <w:r w:rsidR="003866AC" w:rsidRPr="00BE7CDE">
        <w:rPr>
          <w:b/>
          <w:u w:val="single"/>
          <w:lang w:val="it-IT"/>
        </w:rPr>
        <w:t xml:space="preserve">Serviciul Administrativ, </w:t>
      </w:r>
      <w:r w:rsidR="00A3605A">
        <w:rPr>
          <w:b/>
          <w:u w:val="single"/>
          <w:lang w:val="it-IT"/>
        </w:rPr>
        <w:t>Cladiri si Paza</w:t>
      </w:r>
    </w:p>
    <w:p w14:paraId="4F95809A" w14:textId="77777777" w:rsidR="00C60BC4" w:rsidRDefault="00C60BC4" w:rsidP="00CF321F">
      <w:pPr>
        <w:pStyle w:val="Corptext"/>
        <w:ind w:left="2160"/>
        <w:jc w:val="both"/>
        <w:rPr>
          <w:b/>
          <w:lang w:val="it-IT"/>
        </w:rPr>
      </w:pPr>
    </w:p>
    <w:p w14:paraId="35736338" w14:textId="77777777" w:rsidR="00C60BC4" w:rsidRPr="009F08BE" w:rsidRDefault="00C60BC4" w:rsidP="00CF321F">
      <w:pPr>
        <w:shd w:val="clear" w:color="auto" w:fill="FFFFFF"/>
        <w:suppressAutoHyphens w:val="0"/>
        <w:spacing w:before="100" w:beforeAutospacing="1" w:line="360" w:lineRule="auto"/>
        <w:contextualSpacing/>
        <w:jc w:val="both"/>
        <w:textAlignment w:val="baseline"/>
        <w:rPr>
          <w:sz w:val="28"/>
          <w:szCs w:val="28"/>
          <w:lang w:val="it-IT" w:eastAsia="en-GB"/>
        </w:rPr>
      </w:pPr>
      <w:r w:rsidRPr="009F08BE">
        <w:rPr>
          <w:b/>
          <w:sz w:val="28"/>
          <w:szCs w:val="28"/>
          <w:u w:val="single"/>
          <w:bdr w:val="none" w:sz="0" w:space="0" w:color="auto" w:frame="1"/>
          <w:lang w:val="it-IT" w:eastAsia="en-GB"/>
        </w:rPr>
        <w:t>Nivel ierarhic:</w:t>
      </w:r>
      <w:r w:rsidRPr="009F08BE">
        <w:rPr>
          <w:sz w:val="28"/>
          <w:szCs w:val="28"/>
          <w:lang w:val="it-IT" w:eastAsia="en-GB"/>
        </w:rPr>
        <w:t xml:space="preserve"> – este subordonat  Directorului </w:t>
      </w:r>
      <w:r w:rsidR="00A3605A" w:rsidRPr="009F08BE">
        <w:rPr>
          <w:sz w:val="28"/>
          <w:szCs w:val="28"/>
          <w:lang w:val="it-IT" w:eastAsia="en-GB"/>
        </w:rPr>
        <w:t>Tehnic.</w:t>
      </w:r>
    </w:p>
    <w:p w14:paraId="26B23BEE" w14:textId="77777777" w:rsidR="00C60BC4" w:rsidRPr="00C60BC4" w:rsidRDefault="00C60BC4" w:rsidP="00CF321F">
      <w:pPr>
        <w:pStyle w:val="Corptext"/>
        <w:jc w:val="both"/>
        <w:rPr>
          <w:lang w:val="it-IT"/>
        </w:rPr>
      </w:pPr>
      <w:r w:rsidRPr="009F08BE">
        <w:rPr>
          <w:b/>
          <w:szCs w:val="28"/>
          <w:u w:val="single"/>
          <w:bdr w:val="none" w:sz="0" w:space="0" w:color="auto" w:frame="1"/>
          <w:shd w:val="clear" w:color="auto" w:fill="FFFFFF"/>
          <w:lang w:val="it-IT"/>
        </w:rPr>
        <w:t xml:space="preserve">Conducerea  </w:t>
      </w:r>
      <w:r w:rsidRPr="009F08BE">
        <w:rPr>
          <w:szCs w:val="28"/>
          <w:shd w:val="clear" w:color="auto" w:fill="FFFFFF"/>
          <w:lang w:val="it-IT"/>
        </w:rPr>
        <w:t xml:space="preserve">– activitatea </w:t>
      </w:r>
      <w:r w:rsidR="00BE7CDE" w:rsidRPr="009F08BE">
        <w:rPr>
          <w:szCs w:val="28"/>
          <w:shd w:val="clear" w:color="auto" w:fill="FFFFFF"/>
          <w:lang w:val="it-IT"/>
        </w:rPr>
        <w:t>serviciului</w:t>
      </w:r>
      <w:r w:rsidRPr="009F08BE">
        <w:rPr>
          <w:szCs w:val="28"/>
          <w:shd w:val="clear" w:color="auto" w:fill="FFFFFF"/>
          <w:lang w:val="it-IT"/>
        </w:rPr>
        <w:t xml:space="preserve">  este coordonata si controlata de catre Seful Serviciului </w:t>
      </w:r>
      <w:r w:rsidRPr="00C60BC4">
        <w:rPr>
          <w:lang w:val="it-IT"/>
        </w:rPr>
        <w:t xml:space="preserve"> Administrativ, </w:t>
      </w:r>
      <w:r w:rsidR="00A3605A">
        <w:rPr>
          <w:lang w:val="it-IT"/>
        </w:rPr>
        <w:t>Cladiri si Paza</w:t>
      </w:r>
      <w:r>
        <w:rPr>
          <w:lang w:val="it-IT"/>
        </w:rPr>
        <w:t>.</w:t>
      </w:r>
    </w:p>
    <w:p w14:paraId="1EB1D21C" w14:textId="77777777" w:rsidR="00C60BC4" w:rsidRDefault="00C60BC4" w:rsidP="00CF321F">
      <w:pPr>
        <w:shd w:val="clear" w:color="auto" w:fill="FFFFFF"/>
        <w:suppressAutoHyphens w:val="0"/>
        <w:spacing w:before="100" w:beforeAutospacing="1" w:after="300"/>
        <w:contextualSpacing/>
        <w:jc w:val="both"/>
        <w:textAlignment w:val="baseline"/>
        <w:rPr>
          <w:sz w:val="28"/>
          <w:szCs w:val="28"/>
          <w:lang w:val="en-GB" w:eastAsia="en-GB"/>
        </w:rPr>
      </w:pPr>
      <w:r w:rsidRPr="009F1F98">
        <w:rPr>
          <w:sz w:val="28"/>
          <w:szCs w:val="28"/>
          <w:lang w:val="en-GB" w:eastAsia="en-GB"/>
        </w:rPr>
        <w:t xml:space="preserve">-are in </w:t>
      </w:r>
      <w:proofErr w:type="gramStart"/>
      <w:r w:rsidRPr="009F1F98">
        <w:rPr>
          <w:sz w:val="28"/>
          <w:szCs w:val="28"/>
          <w:lang w:val="en-GB" w:eastAsia="en-GB"/>
        </w:rPr>
        <w:t>subordine :</w:t>
      </w:r>
      <w:proofErr w:type="gramEnd"/>
    </w:p>
    <w:p w14:paraId="26D63BF0" w14:textId="77777777" w:rsidR="00A3605A" w:rsidRPr="00217138" w:rsidRDefault="00C60BC4" w:rsidP="00CF321F">
      <w:pPr>
        <w:pStyle w:val="Listparagraf"/>
        <w:numPr>
          <w:ilvl w:val="0"/>
          <w:numId w:val="36"/>
        </w:numPr>
        <w:shd w:val="clear" w:color="auto" w:fill="FFFFFF"/>
        <w:suppressAutoHyphens w:val="0"/>
        <w:spacing w:before="100" w:beforeAutospacing="1" w:after="300"/>
        <w:contextualSpacing/>
        <w:jc w:val="both"/>
        <w:textAlignment w:val="baseline"/>
        <w:rPr>
          <w:sz w:val="28"/>
          <w:szCs w:val="28"/>
          <w:lang w:val="it-IT" w:eastAsia="en-GB"/>
        </w:rPr>
      </w:pPr>
      <w:r w:rsidRPr="00217138">
        <w:rPr>
          <w:bCs/>
          <w:sz w:val="28"/>
          <w:szCs w:val="28"/>
          <w:lang w:val="it-IT" w:eastAsia="en-GB"/>
        </w:rPr>
        <w:t xml:space="preserve">salariatii din cadrul Serviciului </w:t>
      </w:r>
      <w:r w:rsidRPr="00C60BC4">
        <w:rPr>
          <w:sz w:val="28"/>
          <w:szCs w:val="28"/>
          <w:lang w:val="it-IT"/>
        </w:rPr>
        <w:t xml:space="preserve">Administrativ, </w:t>
      </w:r>
      <w:r w:rsidR="00A3605A">
        <w:rPr>
          <w:sz w:val="28"/>
          <w:szCs w:val="28"/>
          <w:lang w:val="it-IT"/>
        </w:rPr>
        <w:t>Cladiri si Paza</w:t>
      </w:r>
      <w:r w:rsidRPr="00C60BC4">
        <w:rPr>
          <w:sz w:val="28"/>
          <w:szCs w:val="28"/>
          <w:lang w:val="it-IT"/>
        </w:rPr>
        <w:t>.</w:t>
      </w:r>
    </w:p>
    <w:p w14:paraId="03C62FC5" w14:textId="77777777" w:rsidR="00A3605A" w:rsidRDefault="00A3605A" w:rsidP="00CF321F">
      <w:pPr>
        <w:pStyle w:val="Corptext"/>
        <w:jc w:val="both"/>
        <w:rPr>
          <w:b/>
          <w:lang w:val="ro-RO"/>
        </w:rPr>
      </w:pPr>
    </w:p>
    <w:p w14:paraId="65235A47" w14:textId="77777777" w:rsidR="00C60BC4" w:rsidRPr="00A3605A" w:rsidRDefault="00C60BC4" w:rsidP="00CF321F">
      <w:pPr>
        <w:pStyle w:val="Corptext"/>
        <w:jc w:val="both"/>
        <w:rPr>
          <w:bCs/>
          <w:u w:val="single"/>
          <w:lang w:val="it-IT"/>
        </w:rPr>
      </w:pPr>
      <w:r w:rsidRPr="00A3605A">
        <w:rPr>
          <w:bCs/>
          <w:u w:val="single"/>
          <w:lang w:val="ro-RO"/>
        </w:rPr>
        <w:t xml:space="preserve">Atributiile Serviciului </w:t>
      </w:r>
      <w:r w:rsidRPr="00A3605A">
        <w:rPr>
          <w:bCs/>
          <w:u w:val="single"/>
          <w:lang w:val="it-IT"/>
        </w:rPr>
        <w:t xml:space="preserve">Administrativ, </w:t>
      </w:r>
      <w:r w:rsidR="0099194C">
        <w:rPr>
          <w:bCs/>
          <w:u w:val="single"/>
          <w:lang w:val="it-IT"/>
        </w:rPr>
        <w:t>Cladiri si Paza</w:t>
      </w:r>
      <w:r w:rsidRPr="00A3605A">
        <w:rPr>
          <w:bCs/>
          <w:u w:val="single"/>
          <w:lang w:val="it-IT"/>
        </w:rPr>
        <w:t>:</w:t>
      </w:r>
    </w:p>
    <w:p w14:paraId="184B3B19" w14:textId="77777777" w:rsidR="003866AC" w:rsidRDefault="003866AC" w:rsidP="00CF321F">
      <w:pPr>
        <w:pStyle w:val="Corptext"/>
        <w:numPr>
          <w:ilvl w:val="0"/>
          <w:numId w:val="30"/>
        </w:numPr>
        <w:jc w:val="both"/>
        <w:rPr>
          <w:szCs w:val="28"/>
          <w:lang w:val="it-IT"/>
        </w:rPr>
      </w:pPr>
      <w:r>
        <w:rPr>
          <w:lang w:val="it-IT"/>
        </w:rPr>
        <w:t>asigura si administreaza imobilele societatii detinute in concesiune, asigurand conditii optime de lucru in spatiile amenajate pentru buna desfasurare a activitatilor;</w:t>
      </w:r>
    </w:p>
    <w:p w14:paraId="1926F7BD" w14:textId="77777777" w:rsidR="003866AC" w:rsidRDefault="003866AC" w:rsidP="00CF321F">
      <w:pPr>
        <w:pStyle w:val="Corptext"/>
        <w:numPr>
          <w:ilvl w:val="0"/>
          <w:numId w:val="30"/>
        </w:numPr>
        <w:jc w:val="both"/>
        <w:rPr>
          <w:szCs w:val="28"/>
          <w:lang w:val="it-IT"/>
        </w:rPr>
      </w:pPr>
      <w:r>
        <w:rPr>
          <w:szCs w:val="28"/>
          <w:lang w:val="it-IT"/>
        </w:rPr>
        <w:t>asigura intretinerea instalatiilor electrice, sanitare, termice, a sistemelor de inchidere ale cladirilor (usi si ferestre), a sistemelor de securitate si urmareste derularea contractelor ;</w:t>
      </w:r>
    </w:p>
    <w:p w14:paraId="06FAD658" w14:textId="77777777" w:rsidR="003866AC" w:rsidRDefault="003866AC" w:rsidP="00CF321F">
      <w:pPr>
        <w:pStyle w:val="Antet"/>
        <w:numPr>
          <w:ilvl w:val="0"/>
          <w:numId w:val="30"/>
        </w:numPr>
        <w:tabs>
          <w:tab w:val="clear" w:pos="4320"/>
          <w:tab w:val="clear" w:pos="8640"/>
        </w:tabs>
        <w:jc w:val="both"/>
        <w:rPr>
          <w:szCs w:val="28"/>
          <w:lang w:val="it-IT"/>
        </w:rPr>
      </w:pPr>
      <w:r>
        <w:rPr>
          <w:szCs w:val="28"/>
          <w:lang w:val="it-IT"/>
        </w:rPr>
        <w:t>asigura executarea lucrarilor de investitii si reparatii capitale la mijoacele fixe destinate activitatilor administrative si urmareste derularea contractelor;</w:t>
      </w:r>
    </w:p>
    <w:p w14:paraId="5FFDA8C9" w14:textId="77777777" w:rsidR="003866AC" w:rsidRDefault="008424E3" w:rsidP="00CF321F">
      <w:pPr>
        <w:numPr>
          <w:ilvl w:val="0"/>
          <w:numId w:val="30"/>
        </w:numPr>
        <w:jc w:val="both"/>
        <w:rPr>
          <w:sz w:val="28"/>
          <w:szCs w:val="28"/>
          <w:lang w:val="it-IT"/>
        </w:rPr>
      </w:pPr>
      <w:r>
        <w:rPr>
          <w:sz w:val="28"/>
          <w:szCs w:val="28"/>
          <w:lang w:val="it-IT"/>
        </w:rPr>
        <w:t>organiz</w:t>
      </w:r>
      <w:r w:rsidR="003866AC">
        <w:rPr>
          <w:sz w:val="28"/>
          <w:szCs w:val="28"/>
          <w:lang w:val="it-IT"/>
        </w:rPr>
        <w:t>eaza activitatea de transport valori</w:t>
      </w:r>
    </w:p>
    <w:p w14:paraId="2141176A" w14:textId="77777777" w:rsidR="003866AC" w:rsidRDefault="003866AC" w:rsidP="00CF321F">
      <w:pPr>
        <w:numPr>
          <w:ilvl w:val="0"/>
          <w:numId w:val="30"/>
        </w:numPr>
        <w:jc w:val="both"/>
        <w:rPr>
          <w:sz w:val="28"/>
          <w:szCs w:val="28"/>
          <w:lang w:val="it-IT"/>
        </w:rPr>
      </w:pPr>
      <w:r>
        <w:rPr>
          <w:sz w:val="28"/>
          <w:szCs w:val="28"/>
          <w:lang w:val="it-IT"/>
        </w:rPr>
        <w:t>urmareste derularea contractelor de reparatii si service ce privesc utilitatile,obiectele de inventar si mijloacele fixe ce deservesc sediul central si punctele de lucru(copiatoare, aere conditionate, telefonie fixa, transport valori, centrale termice etc)</w:t>
      </w:r>
    </w:p>
    <w:p w14:paraId="592C02AA" w14:textId="77777777" w:rsidR="003866AC" w:rsidRDefault="003866AC" w:rsidP="00CF321F">
      <w:pPr>
        <w:numPr>
          <w:ilvl w:val="0"/>
          <w:numId w:val="30"/>
        </w:numPr>
        <w:jc w:val="both"/>
        <w:rPr>
          <w:szCs w:val="28"/>
          <w:lang w:val="it-IT"/>
        </w:rPr>
      </w:pPr>
      <w:r>
        <w:rPr>
          <w:sz w:val="28"/>
          <w:szCs w:val="28"/>
          <w:lang w:val="it-IT"/>
        </w:rPr>
        <w:t>organizeaza paza unitatii pentru asigurarea integritatii si securitatii bunurilor detinute de societate cu orice titlu;</w:t>
      </w:r>
    </w:p>
    <w:p w14:paraId="086F26B4" w14:textId="77777777" w:rsidR="003866AC" w:rsidRDefault="003866AC" w:rsidP="00CF321F">
      <w:pPr>
        <w:pStyle w:val="Antet"/>
        <w:numPr>
          <w:ilvl w:val="0"/>
          <w:numId w:val="30"/>
        </w:numPr>
        <w:tabs>
          <w:tab w:val="clear" w:pos="4320"/>
          <w:tab w:val="clear" w:pos="8640"/>
        </w:tabs>
        <w:jc w:val="both"/>
        <w:rPr>
          <w:lang w:val="it-IT"/>
        </w:rPr>
      </w:pPr>
      <w:r>
        <w:rPr>
          <w:szCs w:val="28"/>
          <w:lang w:val="it-IT"/>
        </w:rPr>
        <w:t>asigura instruirea si controlul in teren a  pesonalului de paza, referitor la cunoasterea si respectarea atributiilor de serviciu, programului de lucru, a tinutei si dotarii, respectarea consemnului postului, conform planului de paza;</w:t>
      </w:r>
    </w:p>
    <w:p w14:paraId="2B2C6CEE" w14:textId="77777777" w:rsidR="003866AC" w:rsidRDefault="003866AC" w:rsidP="00CF321F">
      <w:pPr>
        <w:pStyle w:val="Antet"/>
        <w:numPr>
          <w:ilvl w:val="0"/>
          <w:numId w:val="30"/>
        </w:numPr>
        <w:tabs>
          <w:tab w:val="clear" w:pos="4320"/>
          <w:tab w:val="clear" w:pos="8640"/>
        </w:tabs>
        <w:jc w:val="both"/>
        <w:rPr>
          <w:szCs w:val="28"/>
          <w:lang w:val="pt-BR"/>
        </w:rPr>
      </w:pPr>
      <w:r>
        <w:rPr>
          <w:lang w:val="it-IT"/>
        </w:rPr>
        <w:t>a</w:t>
      </w:r>
      <w:r>
        <w:rPr>
          <w:lang w:val="pt-BR"/>
        </w:rPr>
        <w:t>sigura planificarea lunara a serviciului de paza prin intocmirea graficelor de paza si pontajelor pe obiective.</w:t>
      </w:r>
    </w:p>
    <w:p w14:paraId="625BC060" w14:textId="77777777" w:rsidR="003866AC" w:rsidRDefault="003866AC" w:rsidP="00CF321F">
      <w:pPr>
        <w:pStyle w:val="Corptext"/>
        <w:jc w:val="both"/>
        <w:rPr>
          <w:szCs w:val="28"/>
          <w:lang w:val="pt-BR"/>
        </w:rPr>
      </w:pPr>
    </w:p>
    <w:p w14:paraId="74EFFB83" w14:textId="6F8F6D54" w:rsidR="00A3605A" w:rsidRDefault="00A3605A" w:rsidP="00A3605A">
      <w:pPr>
        <w:pStyle w:val="Corptext"/>
        <w:ind w:left="2160"/>
        <w:jc w:val="both"/>
        <w:rPr>
          <w:b/>
          <w:szCs w:val="28"/>
          <w:lang w:val="ro-RO"/>
        </w:rPr>
      </w:pPr>
    </w:p>
    <w:p w14:paraId="6C622DB1" w14:textId="0D7FDB03" w:rsidR="003708F2" w:rsidRDefault="003708F2" w:rsidP="00A3605A">
      <w:pPr>
        <w:pStyle w:val="Corptext"/>
        <w:ind w:left="2160"/>
        <w:jc w:val="both"/>
        <w:rPr>
          <w:b/>
          <w:szCs w:val="28"/>
          <w:lang w:val="ro-RO"/>
        </w:rPr>
      </w:pPr>
    </w:p>
    <w:p w14:paraId="7D01B15E" w14:textId="44FE5497" w:rsidR="003708F2" w:rsidRDefault="003708F2" w:rsidP="00A3605A">
      <w:pPr>
        <w:pStyle w:val="Corptext"/>
        <w:ind w:left="2160"/>
        <w:jc w:val="both"/>
        <w:rPr>
          <w:b/>
          <w:szCs w:val="28"/>
          <w:lang w:val="ro-RO"/>
        </w:rPr>
      </w:pPr>
    </w:p>
    <w:p w14:paraId="6BFFFEFE" w14:textId="77777777" w:rsidR="003708F2" w:rsidRDefault="003708F2" w:rsidP="00A3605A">
      <w:pPr>
        <w:pStyle w:val="Corptext"/>
        <w:ind w:left="2160"/>
        <w:jc w:val="both"/>
        <w:rPr>
          <w:b/>
          <w:szCs w:val="28"/>
          <w:lang w:val="ro-RO"/>
        </w:rPr>
      </w:pPr>
    </w:p>
    <w:p w14:paraId="33CE9EFB" w14:textId="5AC49858" w:rsidR="00A3605A" w:rsidRDefault="0047616B" w:rsidP="003708F2">
      <w:pPr>
        <w:pStyle w:val="Corptext"/>
        <w:ind w:left="2160"/>
        <w:jc w:val="both"/>
        <w:rPr>
          <w:b/>
          <w:u w:val="single"/>
          <w:lang w:val="it-IT"/>
        </w:rPr>
      </w:pPr>
      <w:r>
        <w:rPr>
          <w:b/>
          <w:szCs w:val="28"/>
          <w:lang w:val="ro-RO"/>
        </w:rPr>
        <w:lastRenderedPageBreak/>
        <w:t>14.</w:t>
      </w:r>
      <w:r w:rsidR="00A3605A" w:rsidRPr="00BE7CDE">
        <w:rPr>
          <w:b/>
          <w:u w:val="single"/>
          <w:lang w:val="it-IT"/>
        </w:rPr>
        <w:t xml:space="preserve">Serviciul </w:t>
      </w:r>
      <w:r w:rsidR="00A3605A">
        <w:rPr>
          <w:b/>
          <w:u w:val="single"/>
          <w:lang w:val="it-IT"/>
        </w:rPr>
        <w:t>Arhivare, Secretariat</w:t>
      </w:r>
    </w:p>
    <w:p w14:paraId="4F9323D3" w14:textId="77777777" w:rsidR="003708F2" w:rsidRDefault="003708F2" w:rsidP="003708F2">
      <w:pPr>
        <w:pStyle w:val="Corptext"/>
        <w:ind w:left="2160"/>
        <w:jc w:val="both"/>
        <w:rPr>
          <w:b/>
          <w:u w:val="single"/>
          <w:lang w:val="it-IT"/>
        </w:rPr>
      </w:pPr>
    </w:p>
    <w:p w14:paraId="18B5C054" w14:textId="77777777" w:rsidR="00A3605A" w:rsidRPr="00217138" w:rsidRDefault="00A3605A" w:rsidP="00A3605A">
      <w:pPr>
        <w:pStyle w:val="Corptext"/>
        <w:jc w:val="both"/>
        <w:rPr>
          <w:szCs w:val="28"/>
          <w:lang w:val="it-IT" w:eastAsia="en-GB"/>
        </w:rPr>
      </w:pPr>
      <w:r w:rsidRPr="00217138">
        <w:rPr>
          <w:b/>
          <w:szCs w:val="28"/>
          <w:u w:val="single"/>
          <w:bdr w:val="none" w:sz="0" w:space="0" w:color="auto" w:frame="1"/>
          <w:lang w:val="it-IT" w:eastAsia="en-GB"/>
        </w:rPr>
        <w:t>Nivel ierarhic:</w:t>
      </w:r>
      <w:r w:rsidRPr="00217138">
        <w:rPr>
          <w:szCs w:val="28"/>
          <w:lang w:val="it-IT" w:eastAsia="en-GB"/>
        </w:rPr>
        <w:t> – este subordonat Directorului Economic.</w:t>
      </w:r>
    </w:p>
    <w:p w14:paraId="0FA01263" w14:textId="77777777" w:rsidR="00A3605A" w:rsidRPr="009F08BE" w:rsidRDefault="00A3605A" w:rsidP="00A3605A">
      <w:pPr>
        <w:pStyle w:val="Corptext"/>
        <w:jc w:val="both"/>
        <w:rPr>
          <w:szCs w:val="28"/>
          <w:shd w:val="clear" w:color="auto" w:fill="FFFFFF"/>
          <w:lang w:val="it-IT"/>
        </w:rPr>
      </w:pPr>
      <w:r w:rsidRPr="009F08BE">
        <w:rPr>
          <w:b/>
          <w:szCs w:val="28"/>
          <w:u w:val="single"/>
          <w:bdr w:val="none" w:sz="0" w:space="0" w:color="auto" w:frame="1"/>
          <w:shd w:val="clear" w:color="auto" w:fill="FFFFFF"/>
          <w:lang w:val="it-IT"/>
        </w:rPr>
        <w:t xml:space="preserve">Coordonarea </w:t>
      </w:r>
      <w:r w:rsidRPr="009F08BE">
        <w:rPr>
          <w:szCs w:val="28"/>
          <w:shd w:val="clear" w:color="auto" w:fill="FFFFFF"/>
          <w:lang w:val="it-IT"/>
        </w:rPr>
        <w:t xml:space="preserve">– activitatea serviciului  este coordonata si controlata de catre Seful Serviciului </w:t>
      </w:r>
      <w:r>
        <w:rPr>
          <w:lang w:val="it-IT"/>
        </w:rPr>
        <w:t>Arhivare, Secretariat</w:t>
      </w:r>
      <w:r w:rsidRPr="009F08BE">
        <w:rPr>
          <w:szCs w:val="28"/>
          <w:shd w:val="clear" w:color="auto" w:fill="FFFFFF"/>
          <w:lang w:val="it-IT"/>
        </w:rPr>
        <w:t>.</w:t>
      </w:r>
    </w:p>
    <w:p w14:paraId="0AEE1877" w14:textId="77777777" w:rsidR="00A3605A" w:rsidRDefault="00A3605A" w:rsidP="00A3605A">
      <w:pPr>
        <w:shd w:val="clear" w:color="auto" w:fill="FFFFFF"/>
        <w:suppressAutoHyphens w:val="0"/>
        <w:spacing w:before="100" w:beforeAutospacing="1" w:after="300"/>
        <w:contextualSpacing/>
        <w:jc w:val="both"/>
        <w:textAlignment w:val="baseline"/>
        <w:rPr>
          <w:sz w:val="28"/>
          <w:szCs w:val="28"/>
          <w:lang w:val="en-GB" w:eastAsia="en-GB"/>
        </w:rPr>
      </w:pPr>
      <w:r>
        <w:rPr>
          <w:sz w:val="28"/>
          <w:szCs w:val="28"/>
          <w:lang w:val="en-GB" w:eastAsia="en-GB"/>
        </w:rPr>
        <w:t>A</w:t>
      </w:r>
      <w:r w:rsidRPr="009F1F98">
        <w:rPr>
          <w:sz w:val="28"/>
          <w:szCs w:val="28"/>
          <w:lang w:val="en-GB" w:eastAsia="en-GB"/>
        </w:rPr>
        <w:t xml:space="preserve">re in </w:t>
      </w:r>
      <w:proofErr w:type="gramStart"/>
      <w:r w:rsidRPr="009F1F98">
        <w:rPr>
          <w:sz w:val="28"/>
          <w:szCs w:val="28"/>
          <w:lang w:val="en-GB" w:eastAsia="en-GB"/>
        </w:rPr>
        <w:t>subordine :</w:t>
      </w:r>
      <w:proofErr w:type="gramEnd"/>
    </w:p>
    <w:p w14:paraId="6B2D3F0E" w14:textId="77777777" w:rsidR="00A3605A" w:rsidRPr="00217138" w:rsidRDefault="00A3605A" w:rsidP="00A3605A">
      <w:pPr>
        <w:pStyle w:val="Listparagraf"/>
        <w:numPr>
          <w:ilvl w:val="0"/>
          <w:numId w:val="36"/>
        </w:numPr>
        <w:shd w:val="clear" w:color="auto" w:fill="FFFFFF"/>
        <w:suppressAutoHyphens w:val="0"/>
        <w:spacing w:before="100" w:beforeAutospacing="1" w:after="300"/>
        <w:contextualSpacing/>
        <w:jc w:val="both"/>
        <w:textAlignment w:val="baseline"/>
        <w:rPr>
          <w:sz w:val="28"/>
          <w:szCs w:val="28"/>
          <w:lang w:val="it-IT" w:eastAsia="en-GB"/>
        </w:rPr>
      </w:pPr>
      <w:r w:rsidRPr="00217138">
        <w:rPr>
          <w:bCs/>
          <w:sz w:val="28"/>
          <w:szCs w:val="28"/>
          <w:lang w:val="it-IT" w:eastAsia="en-GB"/>
        </w:rPr>
        <w:t xml:space="preserve">salariatii din cadrul Serviciului </w:t>
      </w:r>
      <w:r>
        <w:rPr>
          <w:sz w:val="28"/>
          <w:szCs w:val="28"/>
          <w:lang w:val="it-IT"/>
        </w:rPr>
        <w:t>Arhivare, Secretariat</w:t>
      </w:r>
      <w:r w:rsidRPr="00C60BC4">
        <w:rPr>
          <w:sz w:val="28"/>
          <w:szCs w:val="28"/>
          <w:lang w:val="it-IT"/>
        </w:rPr>
        <w:t>.</w:t>
      </w:r>
    </w:p>
    <w:p w14:paraId="41D8F445" w14:textId="77777777" w:rsidR="00A3605A" w:rsidRDefault="00A3605A" w:rsidP="00A3605A">
      <w:pPr>
        <w:pStyle w:val="Corptext"/>
        <w:jc w:val="both"/>
        <w:rPr>
          <w:bCs/>
          <w:szCs w:val="28"/>
          <w:u w:val="single"/>
          <w:shd w:val="clear" w:color="auto" w:fill="FFFFFF"/>
        </w:rPr>
      </w:pPr>
      <w:r w:rsidRPr="00A3605A">
        <w:rPr>
          <w:bCs/>
          <w:szCs w:val="28"/>
          <w:u w:val="single"/>
          <w:shd w:val="clear" w:color="auto" w:fill="FFFFFF"/>
        </w:rPr>
        <w:t xml:space="preserve">Atributiile </w:t>
      </w:r>
      <w:r>
        <w:rPr>
          <w:bCs/>
          <w:szCs w:val="28"/>
          <w:u w:val="single"/>
          <w:shd w:val="clear" w:color="auto" w:fill="FFFFFF"/>
        </w:rPr>
        <w:t>Serviciului Arhivare, Secretariat:</w:t>
      </w:r>
    </w:p>
    <w:p w14:paraId="3B1FE265" w14:textId="77777777" w:rsidR="0099194C" w:rsidRDefault="0099194C" w:rsidP="0099194C">
      <w:pPr>
        <w:pStyle w:val="Antet"/>
        <w:numPr>
          <w:ilvl w:val="0"/>
          <w:numId w:val="30"/>
        </w:numPr>
        <w:tabs>
          <w:tab w:val="clear" w:pos="4320"/>
          <w:tab w:val="clear" w:pos="8640"/>
        </w:tabs>
        <w:jc w:val="both"/>
        <w:rPr>
          <w:szCs w:val="28"/>
          <w:lang w:val="it-IT"/>
        </w:rPr>
      </w:pPr>
      <w:r>
        <w:rPr>
          <w:szCs w:val="28"/>
          <w:lang w:val="it-IT"/>
        </w:rPr>
        <w:t>asigura aprovizionarea, gestionarea si evidenta formularelor cu regim special, a produselor de birotica si papetarie, a articolelor de curatenie si protocol, etc;</w:t>
      </w:r>
    </w:p>
    <w:p w14:paraId="513D02AC" w14:textId="77777777" w:rsidR="0099194C" w:rsidRDefault="0099194C" w:rsidP="0099194C">
      <w:pPr>
        <w:numPr>
          <w:ilvl w:val="0"/>
          <w:numId w:val="30"/>
        </w:numPr>
        <w:tabs>
          <w:tab w:val="left" w:pos="435"/>
        </w:tabs>
        <w:jc w:val="both"/>
        <w:rPr>
          <w:sz w:val="28"/>
          <w:szCs w:val="28"/>
          <w:lang w:val="it-IT"/>
        </w:rPr>
      </w:pPr>
      <w:r>
        <w:rPr>
          <w:sz w:val="28"/>
          <w:szCs w:val="28"/>
          <w:lang w:val="it-IT"/>
        </w:rPr>
        <w:t>organizeaza depozitul de arhiva dupa criterii prealabil stabilite, conform prevederilor Legii Arhivelor Nationale, mentine ordinea si asigura curatenia in depozitul de arhiva; solicita conducerii unitatii dotarea corespunzatoare a depozitului (mobilier, rafturi, mijloace P.S.I. s.a.): informeaza conducerea unitatii si propune masuri in vederea asigurarii conditiilor corespunzatoare de pastrare si conservare a arhivei;  si activitatea de arhivare a documentelor (inregistrare, pastrare), conform normelor legale;</w:t>
      </w:r>
    </w:p>
    <w:p w14:paraId="2C9C735A" w14:textId="77777777" w:rsidR="0099194C" w:rsidRDefault="0099194C" w:rsidP="0099194C">
      <w:pPr>
        <w:numPr>
          <w:ilvl w:val="0"/>
          <w:numId w:val="30"/>
        </w:numPr>
        <w:jc w:val="both"/>
        <w:rPr>
          <w:sz w:val="28"/>
          <w:szCs w:val="28"/>
          <w:lang w:val="it-IT"/>
        </w:rPr>
      </w:pPr>
      <w:r>
        <w:rPr>
          <w:sz w:val="28"/>
          <w:szCs w:val="28"/>
          <w:lang w:val="it-IT"/>
        </w:rPr>
        <w:t>organizeaza activitatea de registratura si curierat: primire, inregistrare, repartizare si predare a corespondentei, precum si expedierea acesteia destinatarilor dupa rezolvare;</w:t>
      </w:r>
    </w:p>
    <w:p w14:paraId="090208A2" w14:textId="77777777" w:rsidR="0047616B" w:rsidRDefault="0047616B" w:rsidP="0047616B">
      <w:pPr>
        <w:pStyle w:val="Antet"/>
        <w:numPr>
          <w:ilvl w:val="0"/>
          <w:numId w:val="30"/>
        </w:numPr>
        <w:tabs>
          <w:tab w:val="clear" w:pos="4320"/>
          <w:tab w:val="clear" w:pos="8640"/>
        </w:tabs>
        <w:jc w:val="both"/>
        <w:rPr>
          <w:szCs w:val="28"/>
          <w:lang w:val="it-IT"/>
        </w:rPr>
      </w:pPr>
      <w:r>
        <w:rPr>
          <w:szCs w:val="28"/>
          <w:lang w:val="it-IT"/>
        </w:rPr>
        <w:t>organizeaza curatenia din imobilele societatii cat si a terenurilor aferente si asigurarea materialelor necesare efectuarii curateniei zilnice;</w:t>
      </w:r>
    </w:p>
    <w:p w14:paraId="2E11E686" w14:textId="77777777" w:rsidR="0047616B" w:rsidRDefault="0047616B" w:rsidP="0047616B">
      <w:pPr>
        <w:ind w:left="360"/>
        <w:jc w:val="both"/>
        <w:rPr>
          <w:sz w:val="28"/>
          <w:szCs w:val="28"/>
          <w:lang w:val="it-IT"/>
        </w:rPr>
      </w:pPr>
    </w:p>
    <w:p w14:paraId="7FC57AF1" w14:textId="77777777" w:rsidR="00A3605A" w:rsidRPr="00BE7CDE" w:rsidRDefault="00A3605A" w:rsidP="00A3605A">
      <w:pPr>
        <w:pStyle w:val="Corptext"/>
        <w:ind w:left="2160"/>
        <w:jc w:val="both"/>
        <w:rPr>
          <w:b/>
          <w:u w:val="single"/>
          <w:lang w:val="it-IT"/>
        </w:rPr>
      </w:pPr>
    </w:p>
    <w:p w14:paraId="560A6EB4" w14:textId="77777777" w:rsidR="00A3605A" w:rsidRDefault="00A3605A" w:rsidP="00CF321F">
      <w:pPr>
        <w:pStyle w:val="Corptext"/>
        <w:ind w:left="1440" w:firstLine="720"/>
        <w:jc w:val="both"/>
        <w:rPr>
          <w:b/>
          <w:szCs w:val="28"/>
          <w:lang w:val="ro-RO"/>
        </w:rPr>
      </w:pPr>
    </w:p>
    <w:p w14:paraId="6945D2AB" w14:textId="77777777" w:rsidR="003866AC" w:rsidRDefault="00B51E61" w:rsidP="00CF321F">
      <w:pPr>
        <w:pStyle w:val="Corptext"/>
        <w:ind w:left="1440" w:firstLine="720"/>
        <w:jc w:val="both"/>
        <w:rPr>
          <w:b/>
          <w:szCs w:val="28"/>
          <w:u w:val="single"/>
          <w:lang w:val="ro-RO"/>
        </w:rPr>
      </w:pPr>
      <w:r>
        <w:rPr>
          <w:b/>
          <w:szCs w:val="28"/>
          <w:u w:val="single"/>
          <w:lang w:val="ro-RO"/>
        </w:rPr>
        <w:t xml:space="preserve">15. </w:t>
      </w:r>
      <w:r w:rsidR="00C60BC4" w:rsidRPr="00BE7CDE">
        <w:rPr>
          <w:b/>
          <w:szCs w:val="28"/>
          <w:u w:val="single"/>
          <w:lang w:val="ro-RO"/>
        </w:rPr>
        <w:t xml:space="preserve">Activitatea </w:t>
      </w:r>
      <w:r w:rsidR="003866AC" w:rsidRPr="00BE7CDE">
        <w:rPr>
          <w:b/>
          <w:szCs w:val="28"/>
          <w:u w:val="single"/>
          <w:lang w:val="ro-RO"/>
        </w:rPr>
        <w:t>Dispecerat</w:t>
      </w:r>
      <w:r w:rsidR="00A3605A">
        <w:rPr>
          <w:b/>
          <w:szCs w:val="28"/>
          <w:u w:val="single"/>
          <w:lang w:val="ro-RO"/>
        </w:rPr>
        <w:t>, Interventii</w:t>
      </w:r>
    </w:p>
    <w:p w14:paraId="36AFDDD0" w14:textId="77777777" w:rsidR="004B3A7E" w:rsidRDefault="004B3A7E" w:rsidP="00CF321F">
      <w:pPr>
        <w:pStyle w:val="Corptext"/>
        <w:ind w:left="1440" w:firstLine="720"/>
        <w:jc w:val="both"/>
        <w:rPr>
          <w:b/>
          <w:szCs w:val="28"/>
          <w:u w:val="single"/>
          <w:lang w:val="ro-RO"/>
        </w:rPr>
      </w:pPr>
    </w:p>
    <w:p w14:paraId="28F0BB4E" w14:textId="77777777" w:rsidR="00C60BC4" w:rsidRDefault="00C60BC4" w:rsidP="00CF321F">
      <w:pPr>
        <w:pStyle w:val="Corptext"/>
        <w:jc w:val="both"/>
        <w:rPr>
          <w:szCs w:val="28"/>
          <w:u w:val="single"/>
          <w:bdr w:val="none" w:sz="0" w:space="0" w:color="auto" w:frame="1"/>
          <w:lang w:val="en-GB" w:eastAsia="en-GB"/>
        </w:rPr>
      </w:pPr>
    </w:p>
    <w:p w14:paraId="364E555C" w14:textId="77777777" w:rsidR="00C60BC4" w:rsidRDefault="00C60BC4" w:rsidP="00CF321F">
      <w:pPr>
        <w:pStyle w:val="Corptext"/>
        <w:jc w:val="both"/>
        <w:rPr>
          <w:szCs w:val="28"/>
          <w:lang w:val="en-GB" w:eastAsia="en-GB"/>
        </w:rPr>
      </w:pPr>
      <w:r w:rsidRPr="00BE7CDE">
        <w:rPr>
          <w:b/>
          <w:szCs w:val="28"/>
          <w:u w:val="single"/>
          <w:bdr w:val="none" w:sz="0" w:space="0" w:color="auto" w:frame="1"/>
          <w:lang w:val="en-GB" w:eastAsia="en-GB"/>
        </w:rPr>
        <w:t>Nivel ierarhic:</w:t>
      </w:r>
      <w:r w:rsidRPr="009F1F98">
        <w:rPr>
          <w:szCs w:val="28"/>
          <w:lang w:val="en-GB" w:eastAsia="en-GB"/>
        </w:rPr>
        <w:t> – este</w:t>
      </w:r>
      <w:r>
        <w:rPr>
          <w:szCs w:val="28"/>
          <w:lang w:val="en-GB" w:eastAsia="en-GB"/>
        </w:rPr>
        <w:t xml:space="preserve"> subordonat Directorului Tehnic.</w:t>
      </w:r>
    </w:p>
    <w:p w14:paraId="762D82D6" w14:textId="77777777" w:rsidR="004B3A7E" w:rsidRDefault="004B3A7E" w:rsidP="00CF321F">
      <w:pPr>
        <w:pStyle w:val="Corptext"/>
        <w:jc w:val="both"/>
        <w:rPr>
          <w:szCs w:val="28"/>
          <w:lang w:val="en-GB" w:eastAsia="en-GB"/>
        </w:rPr>
      </w:pPr>
    </w:p>
    <w:p w14:paraId="07FA00A3" w14:textId="4D943983" w:rsidR="00CF321F" w:rsidRPr="009F08BE" w:rsidRDefault="00C60BC4" w:rsidP="00CF321F">
      <w:pPr>
        <w:pStyle w:val="Corptext"/>
        <w:jc w:val="both"/>
        <w:rPr>
          <w:szCs w:val="28"/>
          <w:shd w:val="clear" w:color="auto" w:fill="FFFFFF"/>
          <w:lang w:val="it-IT"/>
        </w:rPr>
      </w:pPr>
      <w:r w:rsidRPr="009F08BE">
        <w:rPr>
          <w:b/>
          <w:szCs w:val="28"/>
          <w:u w:val="single"/>
          <w:bdr w:val="none" w:sz="0" w:space="0" w:color="auto" w:frame="1"/>
          <w:shd w:val="clear" w:color="auto" w:fill="FFFFFF"/>
          <w:lang w:val="it-IT"/>
        </w:rPr>
        <w:t xml:space="preserve">Coordonarea </w:t>
      </w:r>
      <w:r w:rsidRPr="009F08BE">
        <w:rPr>
          <w:szCs w:val="28"/>
          <w:shd w:val="clear" w:color="auto" w:fill="FFFFFF"/>
          <w:lang w:val="it-IT"/>
        </w:rPr>
        <w:t>– activitatii este asigurata de un  responsabil  numit prin act administrativ de catre conducerea societatii.</w:t>
      </w:r>
    </w:p>
    <w:p w14:paraId="4A6F39DF" w14:textId="77777777" w:rsidR="003708F2" w:rsidRPr="009F08BE" w:rsidRDefault="003708F2" w:rsidP="00CF321F">
      <w:pPr>
        <w:pStyle w:val="Corptext"/>
        <w:jc w:val="both"/>
        <w:rPr>
          <w:szCs w:val="28"/>
          <w:shd w:val="clear" w:color="auto" w:fill="FFFFFF"/>
          <w:lang w:val="it-IT"/>
        </w:rPr>
      </w:pPr>
    </w:p>
    <w:p w14:paraId="4DEAAC47" w14:textId="280BED57" w:rsidR="004B3A7E" w:rsidRPr="003708F2" w:rsidRDefault="00C60BC4" w:rsidP="00CF321F">
      <w:pPr>
        <w:pStyle w:val="Corptext"/>
        <w:jc w:val="both"/>
        <w:rPr>
          <w:bCs/>
          <w:szCs w:val="28"/>
          <w:u w:val="single"/>
          <w:shd w:val="clear" w:color="auto" w:fill="FFFFFF"/>
        </w:rPr>
      </w:pPr>
      <w:r w:rsidRPr="00A3605A">
        <w:rPr>
          <w:bCs/>
          <w:szCs w:val="28"/>
          <w:u w:val="single"/>
          <w:shd w:val="clear" w:color="auto" w:fill="FFFFFF"/>
        </w:rPr>
        <w:t>Atributiil</w:t>
      </w:r>
      <w:r w:rsidR="00CF321F" w:rsidRPr="00A3605A">
        <w:rPr>
          <w:bCs/>
          <w:szCs w:val="28"/>
          <w:u w:val="single"/>
          <w:shd w:val="clear" w:color="auto" w:fill="FFFFFF"/>
        </w:rPr>
        <w:t>e Activitatii Dispecerat:</w:t>
      </w:r>
    </w:p>
    <w:p w14:paraId="3EDFF403" w14:textId="77777777" w:rsidR="003866AC" w:rsidRDefault="003866AC" w:rsidP="00CF321F">
      <w:pPr>
        <w:pStyle w:val="Corptext"/>
        <w:numPr>
          <w:ilvl w:val="0"/>
          <w:numId w:val="28"/>
        </w:numPr>
        <w:jc w:val="both"/>
        <w:rPr>
          <w:szCs w:val="28"/>
          <w:lang w:val="ro-RO"/>
        </w:rPr>
      </w:pPr>
      <w:r>
        <w:rPr>
          <w:szCs w:val="28"/>
          <w:lang w:val="ro-RO"/>
        </w:rPr>
        <w:t>preluarea apelurilor telefonice la sesizarile sau reclamatiile cetatenilor si transmiterea acestora catre sectoarele de productie sau alte structuri din cadrul societatii in vederea solutionarii lor;</w:t>
      </w:r>
    </w:p>
    <w:p w14:paraId="30A0F739" w14:textId="77777777" w:rsidR="003866AC" w:rsidRDefault="003866AC" w:rsidP="00CF321F">
      <w:pPr>
        <w:pStyle w:val="Corptext"/>
        <w:numPr>
          <w:ilvl w:val="0"/>
          <w:numId w:val="28"/>
        </w:numPr>
        <w:jc w:val="both"/>
        <w:rPr>
          <w:szCs w:val="28"/>
          <w:lang w:val="ro-RO"/>
        </w:rPr>
      </w:pPr>
      <w:r>
        <w:rPr>
          <w:szCs w:val="28"/>
          <w:lang w:val="ro-RO"/>
        </w:rPr>
        <w:lastRenderedPageBreak/>
        <w:t>asigura comunicarea intre reprezentantii Primariei si conducatorii sectoarelor de activitate prin intermediul statiilor de emisie-receptie;</w:t>
      </w:r>
    </w:p>
    <w:p w14:paraId="2A392145" w14:textId="77777777" w:rsidR="003866AC" w:rsidRDefault="003866AC" w:rsidP="00CF321F">
      <w:pPr>
        <w:pStyle w:val="Corptext"/>
        <w:numPr>
          <w:ilvl w:val="0"/>
          <w:numId w:val="28"/>
        </w:numPr>
        <w:jc w:val="both"/>
        <w:rPr>
          <w:szCs w:val="28"/>
          <w:lang w:val="ro-RO"/>
        </w:rPr>
      </w:pPr>
      <w:r>
        <w:rPr>
          <w:szCs w:val="28"/>
          <w:lang w:val="ro-RO"/>
        </w:rPr>
        <w:t>preia solicitarile primite telefonic de la agentii economici privind  colectarea deseurilor menajere sau selective (sticla, plastic, hartie), le inregistreaza si informeaza conducatorii structurilor respective in vederea ridicarii lor;</w:t>
      </w:r>
    </w:p>
    <w:p w14:paraId="6CBE2C8E" w14:textId="77777777" w:rsidR="003866AC" w:rsidRDefault="003866AC" w:rsidP="00CF321F">
      <w:pPr>
        <w:pStyle w:val="Corptext"/>
        <w:numPr>
          <w:ilvl w:val="0"/>
          <w:numId w:val="28"/>
        </w:numPr>
        <w:jc w:val="both"/>
        <w:rPr>
          <w:szCs w:val="28"/>
          <w:lang w:val="ro-RO"/>
        </w:rPr>
      </w:pPr>
      <w:r>
        <w:rPr>
          <w:szCs w:val="28"/>
          <w:lang w:val="ro-RO"/>
        </w:rPr>
        <w:t xml:space="preserve">inregistreaza solicitarile/reclamatiile legate </w:t>
      </w:r>
      <w:r w:rsidR="00C42985">
        <w:rPr>
          <w:szCs w:val="28"/>
          <w:lang w:val="ro-RO"/>
        </w:rPr>
        <w:t>d</w:t>
      </w:r>
      <w:r>
        <w:rPr>
          <w:szCs w:val="28"/>
          <w:lang w:val="ro-RO"/>
        </w:rPr>
        <w:t>e activitatea de gestionare a cainilor fara stapan si le directioneaza spre solutionare sefului structurii respective;</w:t>
      </w:r>
    </w:p>
    <w:p w14:paraId="56C03148" w14:textId="77777777" w:rsidR="003866AC" w:rsidRDefault="003866AC" w:rsidP="00CF321F">
      <w:pPr>
        <w:pStyle w:val="Corptext"/>
        <w:numPr>
          <w:ilvl w:val="0"/>
          <w:numId w:val="28"/>
        </w:numPr>
        <w:jc w:val="both"/>
        <w:rPr>
          <w:b/>
          <w:szCs w:val="28"/>
          <w:lang w:val="ro-RO"/>
        </w:rPr>
      </w:pPr>
      <w:r>
        <w:rPr>
          <w:szCs w:val="28"/>
          <w:lang w:val="ro-RO"/>
        </w:rPr>
        <w:t>informeaza conducerea societatii cu privire la evenimentele deosebite ce apar.</w:t>
      </w:r>
    </w:p>
    <w:p w14:paraId="545B14E2" w14:textId="77777777" w:rsidR="004B3A7E" w:rsidRDefault="004B3A7E" w:rsidP="00CF321F">
      <w:pPr>
        <w:jc w:val="both"/>
        <w:rPr>
          <w:sz w:val="24"/>
          <w:szCs w:val="24"/>
          <w:lang w:val="it-IT"/>
        </w:rPr>
      </w:pPr>
    </w:p>
    <w:p w14:paraId="453CF62C" w14:textId="77777777" w:rsidR="004B3A7E" w:rsidRDefault="004B3A7E" w:rsidP="00CF321F">
      <w:pPr>
        <w:jc w:val="both"/>
        <w:rPr>
          <w:sz w:val="24"/>
          <w:szCs w:val="24"/>
          <w:lang w:val="it-IT"/>
        </w:rPr>
      </w:pPr>
    </w:p>
    <w:p w14:paraId="4EBCC82E" w14:textId="77777777" w:rsidR="00CF321F" w:rsidRDefault="00CF321F" w:rsidP="00CF321F">
      <w:pPr>
        <w:ind w:left="2160"/>
        <w:jc w:val="both"/>
        <w:rPr>
          <w:b/>
          <w:sz w:val="28"/>
          <w:szCs w:val="28"/>
          <w:lang w:val="pt-BR"/>
        </w:rPr>
      </w:pPr>
    </w:p>
    <w:p w14:paraId="3B587084" w14:textId="77777777" w:rsidR="004B3A7E" w:rsidRPr="00B51E61" w:rsidRDefault="00B51E61" w:rsidP="004B3A7E">
      <w:pPr>
        <w:jc w:val="center"/>
        <w:rPr>
          <w:b/>
          <w:sz w:val="28"/>
          <w:szCs w:val="28"/>
          <w:u w:val="single"/>
          <w:lang w:val="pt-BR"/>
        </w:rPr>
      </w:pPr>
      <w:r w:rsidRPr="00B51E61">
        <w:rPr>
          <w:b/>
          <w:sz w:val="28"/>
          <w:szCs w:val="28"/>
          <w:u w:val="single"/>
          <w:lang w:val="pt-BR"/>
        </w:rPr>
        <w:t>16.</w:t>
      </w:r>
      <w:r w:rsidR="00A3605A" w:rsidRPr="00B51E61">
        <w:rPr>
          <w:b/>
          <w:sz w:val="28"/>
          <w:szCs w:val="28"/>
          <w:u w:val="single"/>
          <w:lang w:val="pt-BR"/>
        </w:rPr>
        <w:t xml:space="preserve">Activitatea </w:t>
      </w:r>
      <w:r w:rsidR="003866AC" w:rsidRPr="00B51E61">
        <w:rPr>
          <w:b/>
          <w:sz w:val="28"/>
          <w:szCs w:val="28"/>
          <w:u w:val="single"/>
          <w:lang w:val="pt-BR"/>
        </w:rPr>
        <w:t>D.D.D. (Dezinfectie, Dezinsectie, Deratizare)</w:t>
      </w:r>
    </w:p>
    <w:p w14:paraId="4AE14FB2" w14:textId="77777777" w:rsidR="00CF321F" w:rsidRDefault="00CF321F" w:rsidP="00CF321F">
      <w:pPr>
        <w:ind w:left="2160"/>
        <w:jc w:val="both"/>
        <w:rPr>
          <w:b/>
          <w:sz w:val="28"/>
          <w:szCs w:val="28"/>
          <w:lang w:val="pt-BR"/>
        </w:rPr>
      </w:pPr>
    </w:p>
    <w:p w14:paraId="67E20F52" w14:textId="77777777" w:rsidR="004B3A7E" w:rsidRPr="00217138" w:rsidRDefault="004B3A7E" w:rsidP="00CF321F">
      <w:pPr>
        <w:pStyle w:val="Corptext"/>
        <w:jc w:val="both"/>
        <w:rPr>
          <w:b/>
          <w:szCs w:val="28"/>
          <w:u w:val="single"/>
          <w:bdr w:val="none" w:sz="0" w:space="0" w:color="auto" w:frame="1"/>
          <w:lang w:val="pt-BR" w:eastAsia="en-GB"/>
        </w:rPr>
      </w:pPr>
    </w:p>
    <w:p w14:paraId="6672A6E3" w14:textId="77777777" w:rsidR="00CF321F" w:rsidRPr="00217138" w:rsidRDefault="00CF321F" w:rsidP="00CF321F">
      <w:pPr>
        <w:pStyle w:val="Corptext"/>
        <w:jc w:val="both"/>
        <w:rPr>
          <w:szCs w:val="28"/>
          <w:lang w:val="pt-BR" w:eastAsia="en-GB"/>
        </w:rPr>
      </w:pPr>
      <w:r w:rsidRPr="00217138">
        <w:rPr>
          <w:b/>
          <w:szCs w:val="28"/>
          <w:u w:val="single"/>
          <w:bdr w:val="none" w:sz="0" w:space="0" w:color="auto" w:frame="1"/>
          <w:lang w:val="pt-BR" w:eastAsia="en-GB"/>
        </w:rPr>
        <w:t>Nivel ierarhic</w:t>
      </w:r>
      <w:r w:rsidRPr="00217138">
        <w:rPr>
          <w:szCs w:val="28"/>
          <w:u w:val="single"/>
          <w:bdr w:val="none" w:sz="0" w:space="0" w:color="auto" w:frame="1"/>
          <w:lang w:val="pt-BR" w:eastAsia="en-GB"/>
        </w:rPr>
        <w:t>:</w:t>
      </w:r>
      <w:r w:rsidRPr="00217138">
        <w:rPr>
          <w:szCs w:val="28"/>
          <w:lang w:val="pt-BR" w:eastAsia="en-GB"/>
        </w:rPr>
        <w:t> – este subordonat Directorului Tehnic.</w:t>
      </w:r>
    </w:p>
    <w:p w14:paraId="5FD0708E" w14:textId="6C9CE776" w:rsidR="00CF321F" w:rsidRPr="009F08BE" w:rsidRDefault="00CF321F" w:rsidP="003708F2">
      <w:pPr>
        <w:pStyle w:val="Corptext"/>
        <w:jc w:val="both"/>
        <w:rPr>
          <w:szCs w:val="28"/>
          <w:shd w:val="clear" w:color="auto" w:fill="FFFFFF"/>
          <w:lang w:val="it-IT"/>
        </w:rPr>
      </w:pPr>
      <w:r w:rsidRPr="009F08BE">
        <w:rPr>
          <w:b/>
          <w:szCs w:val="28"/>
          <w:u w:val="single"/>
          <w:bdr w:val="none" w:sz="0" w:space="0" w:color="auto" w:frame="1"/>
          <w:shd w:val="clear" w:color="auto" w:fill="FFFFFF"/>
          <w:lang w:val="it-IT"/>
        </w:rPr>
        <w:t>Coordonarea</w:t>
      </w:r>
      <w:r w:rsidRPr="009F08BE">
        <w:rPr>
          <w:szCs w:val="28"/>
          <w:shd w:val="clear" w:color="auto" w:fill="FFFFFF"/>
          <w:lang w:val="it-IT"/>
        </w:rPr>
        <w:t>– activitatii este asigurata de un  responsabil  numit prin act administrativ de catre conducerea societatii.</w:t>
      </w:r>
    </w:p>
    <w:p w14:paraId="5A7AF0BE" w14:textId="77777777" w:rsidR="00CF321F" w:rsidRPr="00BE7CDE" w:rsidRDefault="00CF321F" w:rsidP="00CF321F">
      <w:pPr>
        <w:jc w:val="both"/>
        <w:rPr>
          <w:b/>
          <w:sz w:val="28"/>
          <w:szCs w:val="28"/>
          <w:lang w:val="pt-BR"/>
        </w:rPr>
      </w:pPr>
      <w:r w:rsidRPr="00BE7CDE">
        <w:rPr>
          <w:b/>
          <w:sz w:val="28"/>
          <w:szCs w:val="28"/>
          <w:shd w:val="clear" w:color="auto" w:fill="FFFFFF"/>
        </w:rPr>
        <w:t xml:space="preserve">Atributiile Activitatii </w:t>
      </w:r>
      <w:r w:rsidRPr="00BE7CDE">
        <w:rPr>
          <w:b/>
          <w:sz w:val="28"/>
          <w:szCs w:val="28"/>
          <w:lang w:val="pt-BR"/>
        </w:rPr>
        <w:t>D.D.D. (Dezinfectie, Dezinsectie, Deratizare</w:t>
      </w:r>
      <w:proofErr w:type="gramStart"/>
      <w:r w:rsidRPr="00BE7CDE">
        <w:rPr>
          <w:b/>
          <w:sz w:val="28"/>
          <w:szCs w:val="28"/>
          <w:lang w:val="pt-BR"/>
        </w:rPr>
        <w:t>) :</w:t>
      </w:r>
      <w:proofErr w:type="gramEnd"/>
    </w:p>
    <w:p w14:paraId="39729E36" w14:textId="77777777" w:rsidR="003866AC" w:rsidRPr="000471B7" w:rsidRDefault="003866AC" w:rsidP="00CF321F">
      <w:pPr>
        <w:numPr>
          <w:ilvl w:val="0"/>
          <w:numId w:val="31"/>
        </w:numPr>
        <w:jc w:val="both"/>
        <w:rPr>
          <w:sz w:val="28"/>
          <w:szCs w:val="28"/>
          <w:lang w:val="pt-BR"/>
        </w:rPr>
      </w:pPr>
      <w:r>
        <w:rPr>
          <w:sz w:val="28"/>
          <w:szCs w:val="28"/>
          <w:lang w:val="pt-BR"/>
        </w:rPr>
        <w:t xml:space="preserve">planifica activitatile de dezinsectie, deratizare, dezinfectie impreuna cu autoritatea administratiei publice locale </w:t>
      </w:r>
      <w:r w:rsidRPr="000471B7">
        <w:rPr>
          <w:sz w:val="28"/>
          <w:szCs w:val="28"/>
          <w:lang w:val="pt-BR"/>
        </w:rPr>
        <w:t>si intocmeste, anual, un program unitar de actiune de combatere a vectorilor, care va cuprinde:</w:t>
      </w:r>
    </w:p>
    <w:p w14:paraId="7D2C5AC0" w14:textId="77777777" w:rsidR="003866AC" w:rsidRDefault="003866AC" w:rsidP="00CF321F">
      <w:pPr>
        <w:ind w:left="360"/>
        <w:jc w:val="both"/>
        <w:rPr>
          <w:sz w:val="28"/>
          <w:szCs w:val="28"/>
          <w:lang w:val="pt-BR"/>
        </w:rPr>
      </w:pPr>
      <w:r>
        <w:rPr>
          <w:sz w:val="28"/>
          <w:szCs w:val="28"/>
          <w:lang w:val="pt-BR"/>
        </w:rPr>
        <w:tab/>
        <w:t>a) tipul de vectori supusi tratamentului;</w:t>
      </w:r>
    </w:p>
    <w:p w14:paraId="29A26F7D" w14:textId="77777777" w:rsidR="003866AC" w:rsidRDefault="003866AC" w:rsidP="00CF321F">
      <w:pPr>
        <w:ind w:left="360"/>
        <w:jc w:val="both"/>
        <w:rPr>
          <w:sz w:val="28"/>
          <w:szCs w:val="28"/>
          <w:lang w:val="pt-BR"/>
        </w:rPr>
      </w:pPr>
      <w:r>
        <w:rPr>
          <w:sz w:val="28"/>
          <w:szCs w:val="28"/>
          <w:lang w:val="pt-BR"/>
        </w:rPr>
        <w:tab/>
        <w:t>b) perioadele de executie;</w:t>
      </w:r>
    </w:p>
    <w:p w14:paraId="579BCC13" w14:textId="77777777" w:rsidR="003866AC" w:rsidRDefault="003866AC" w:rsidP="00CF321F">
      <w:pPr>
        <w:ind w:left="360"/>
        <w:jc w:val="both"/>
        <w:rPr>
          <w:sz w:val="28"/>
          <w:szCs w:val="28"/>
          <w:lang w:val="es-ES"/>
        </w:rPr>
      </w:pPr>
      <w:r>
        <w:rPr>
          <w:sz w:val="28"/>
          <w:szCs w:val="28"/>
          <w:lang w:val="pt-BR"/>
        </w:rPr>
        <w:tab/>
      </w:r>
      <w:r>
        <w:rPr>
          <w:sz w:val="28"/>
          <w:szCs w:val="28"/>
          <w:lang w:val="es-ES"/>
        </w:rPr>
        <w:t>c) obiectivele la care se aplica tratamentele.</w:t>
      </w:r>
    </w:p>
    <w:p w14:paraId="0EF0E18D" w14:textId="77777777" w:rsidR="003866AC" w:rsidRDefault="003866AC" w:rsidP="00CF321F">
      <w:pPr>
        <w:numPr>
          <w:ilvl w:val="0"/>
          <w:numId w:val="31"/>
        </w:numPr>
        <w:jc w:val="both"/>
        <w:rPr>
          <w:sz w:val="28"/>
          <w:szCs w:val="28"/>
          <w:lang w:val="es-ES"/>
        </w:rPr>
      </w:pPr>
      <w:r>
        <w:rPr>
          <w:sz w:val="28"/>
          <w:szCs w:val="28"/>
          <w:lang w:val="es-ES"/>
        </w:rPr>
        <w:t>pentru fiecare actiune intocmeste programul de activitate care va fi supus avizarii de catre Directia de Sanatate Publica ;</w:t>
      </w:r>
    </w:p>
    <w:p w14:paraId="4A09A03C" w14:textId="77777777" w:rsidR="003866AC" w:rsidRDefault="003866AC" w:rsidP="00CF321F">
      <w:pPr>
        <w:numPr>
          <w:ilvl w:val="0"/>
          <w:numId w:val="31"/>
        </w:numPr>
        <w:jc w:val="both"/>
        <w:rPr>
          <w:sz w:val="28"/>
          <w:szCs w:val="28"/>
          <w:lang w:val="ro-RO"/>
        </w:rPr>
      </w:pPr>
      <w:r>
        <w:rPr>
          <w:sz w:val="28"/>
          <w:szCs w:val="28"/>
          <w:lang w:val="es-ES"/>
        </w:rPr>
        <w:t>a</w:t>
      </w:r>
      <w:r>
        <w:rPr>
          <w:sz w:val="28"/>
          <w:szCs w:val="28"/>
          <w:lang w:val="ro-RO"/>
        </w:rPr>
        <w:t>nunta inceperea actiunii de dezinsectie, dezinfectie, deratizare în presa locală, prin mijloace mass-media;</w:t>
      </w:r>
    </w:p>
    <w:p w14:paraId="6E54F89C" w14:textId="77777777" w:rsidR="003866AC" w:rsidRDefault="003866AC" w:rsidP="00CF321F">
      <w:pPr>
        <w:pStyle w:val="Frspaiere"/>
        <w:numPr>
          <w:ilvl w:val="0"/>
          <w:numId w:val="31"/>
        </w:numPr>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pregateste afisele pentru avertizare in care:</w:t>
      </w:r>
    </w:p>
    <w:p w14:paraId="4CD25834" w14:textId="77777777" w:rsidR="003866AC" w:rsidRDefault="003866AC" w:rsidP="00CF321F">
      <w:pPr>
        <w:pStyle w:val="Frspaiere"/>
        <w:ind w:left="1539"/>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a) se va specifica faptul că substanţa folosită este toxică pentru oameni şi animale;</w:t>
      </w:r>
    </w:p>
    <w:p w14:paraId="3C8EB382" w14:textId="77777777" w:rsidR="003866AC" w:rsidRDefault="003866AC" w:rsidP="00CF321F">
      <w:pPr>
        <w:pStyle w:val="Frspaiere"/>
        <w:ind w:left="1539"/>
        <w:jc w:val="both"/>
        <w:rPr>
          <w:sz w:val="28"/>
          <w:szCs w:val="28"/>
          <w:lang w:val="ro-RO"/>
        </w:rPr>
      </w:pPr>
      <w:r>
        <w:rPr>
          <w:rFonts w:ascii="Times New Roman" w:hAnsi="Times New Roman" w:cs="Times New Roman"/>
          <w:color w:val="auto"/>
          <w:sz w:val="28"/>
          <w:szCs w:val="28"/>
          <w:lang w:val="ro-RO"/>
        </w:rPr>
        <w:t>b) antidotul care trebuie folosit în caz de intoxicare;</w:t>
      </w:r>
    </w:p>
    <w:p w14:paraId="49895C4A" w14:textId="77777777" w:rsidR="003866AC" w:rsidRDefault="003866AC" w:rsidP="00CF321F">
      <w:pPr>
        <w:ind w:left="270"/>
        <w:jc w:val="both"/>
        <w:rPr>
          <w:sz w:val="28"/>
          <w:lang w:val="ro-RO"/>
        </w:rPr>
      </w:pPr>
      <w:r>
        <w:rPr>
          <w:sz w:val="28"/>
          <w:szCs w:val="28"/>
          <w:lang w:val="ro-RO"/>
        </w:rPr>
        <w:t xml:space="preserve">                 c) numărul de telefon al operatorului</w:t>
      </w:r>
    </w:p>
    <w:p w14:paraId="35A66976" w14:textId="77777777" w:rsidR="003866AC" w:rsidRDefault="003866AC" w:rsidP="00CF321F">
      <w:pPr>
        <w:widowControl w:val="0"/>
        <w:numPr>
          <w:ilvl w:val="0"/>
          <w:numId w:val="24"/>
        </w:numPr>
        <w:shd w:val="clear" w:color="auto" w:fill="FFFFFF"/>
        <w:tabs>
          <w:tab w:val="left" w:pos="883"/>
        </w:tabs>
        <w:autoSpaceDE w:val="0"/>
        <w:jc w:val="both"/>
        <w:rPr>
          <w:sz w:val="28"/>
          <w:szCs w:val="28"/>
          <w:lang w:val="ro-RO"/>
        </w:rPr>
      </w:pPr>
      <w:r>
        <w:rPr>
          <w:sz w:val="28"/>
          <w:lang w:val="ro-RO"/>
        </w:rPr>
        <w:t>utilizeaza in activitatile de dezinfectie, dezinsectie si deratizare  produse din grupele III si IV de toxicitate avizate de catre Ministerul Sanatatii, pentru profilaxia sanitar-umana;</w:t>
      </w:r>
    </w:p>
    <w:p w14:paraId="4C28A0E5" w14:textId="77777777" w:rsidR="003866AC" w:rsidRDefault="003866AC" w:rsidP="00CF321F">
      <w:pPr>
        <w:numPr>
          <w:ilvl w:val="0"/>
          <w:numId w:val="24"/>
        </w:numPr>
        <w:jc w:val="both"/>
        <w:rPr>
          <w:sz w:val="28"/>
          <w:szCs w:val="28"/>
          <w:lang w:val="es-ES"/>
        </w:rPr>
      </w:pPr>
      <w:r>
        <w:rPr>
          <w:sz w:val="28"/>
          <w:szCs w:val="28"/>
          <w:lang w:val="ro-RO"/>
        </w:rPr>
        <w:t>p</w:t>
      </w:r>
      <w:r>
        <w:rPr>
          <w:sz w:val="28"/>
          <w:szCs w:val="28"/>
          <w:lang w:val="pt-BR"/>
        </w:rPr>
        <w:t xml:space="preserve">repara solutiile de lucru  cu respectarea normelor de consum specificate in fisele de securitate a produselor;  </w:t>
      </w:r>
    </w:p>
    <w:p w14:paraId="4DB1408A" w14:textId="77777777" w:rsidR="003866AC" w:rsidRDefault="003866AC" w:rsidP="00CF321F">
      <w:pPr>
        <w:widowControl w:val="0"/>
        <w:numPr>
          <w:ilvl w:val="0"/>
          <w:numId w:val="24"/>
        </w:numPr>
        <w:shd w:val="clear" w:color="auto" w:fill="FFFFFF"/>
        <w:tabs>
          <w:tab w:val="left" w:pos="883"/>
        </w:tabs>
        <w:autoSpaceDE w:val="0"/>
        <w:jc w:val="both"/>
        <w:rPr>
          <w:sz w:val="28"/>
          <w:szCs w:val="28"/>
          <w:lang w:val="es-ES"/>
        </w:rPr>
      </w:pPr>
      <w:r>
        <w:rPr>
          <w:sz w:val="28"/>
          <w:szCs w:val="28"/>
          <w:lang w:val="es-ES"/>
        </w:rPr>
        <w:t xml:space="preserve">realizeaza activitatile planificate, cu respectarea legislatiei in vigoare, a normelor </w:t>
      </w:r>
      <w:r>
        <w:rPr>
          <w:sz w:val="28"/>
          <w:szCs w:val="28"/>
          <w:lang w:val="es-ES"/>
        </w:rPr>
        <w:lastRenderedPageBreak/>
        <w:t>de igiena si a recomandarilor privind mediul de viata al populatiei;</w:t>
      </w:r>
    </w:p>
    <w:p w14:paraId="2405D5B0" w14:textId="77777777" w:rsidR="003866AC" w:rsidRDefault="003866AC" w:rsidP="00CF321F">
      <w:pPr>
        <w:widowControl w:val="0"/>
        <w:numPr>
          <w:ilvl w:val="0"/>
          <w:numId w:val="24"/>
        </w:numPr>
        <w:shd w:val="clear" w:color="auto" w:fill="FFFFFF"/>
        <w:tabs>
          <w:tab w:val="left" w:pos="883"/>
        </w:tabs>
        <w:autoSpaceDE w:val="0"/>
        <w:jc w:val="both"/>
        <w:rPr>
          <w:sz w:val="28"/>
          <w:szCs w:val="28"/>
          <w:lang w:val="es-ES"/>
        </w:rPr>
      </w:pPr>
      <w:r>
        <w:rPr>
          <w:sz w:val="28"/>
          <w:szCs w:val="28"/>
          <w:lang w:val="es-ES"/>
        </w:rPr>
        <w:t>i</w:t>
      </w:r>
      <w:r>
        <w:rPr>
          <w:sz w:val="28"/>
          <w:szCs w:val="28"/>
          <w:lang w:val="ro-RO"/>
        </w:rPr>
        <w:t>ntocmeste situatiile de plata in vederea decontarii lucrărilor specifice de dezinsectie, dezinfectie si deratizare, pe baza tarifelor aprobate de Asociatia de Dezvoltare Intercomunitara SALUBRIS DOLJ”; pentru fiecare interventie se intocmesc:</w:t>
      </w:r>
      <w:r>
        <w:rPr>
          <w:sz w:val="28"/>
          <w:szCs w:val="28"/>
          <w:lang w:val="es-ES"/>
        </w:rPr>
        <w:t xml:space="preserve"> bonuri de lucru, fise de magazie, procese verbale de receptie, grafice de lucru si centralizator situatie  lucrari;</w:t>
      </w:r>
      <w:r>
        <w:rPr>
          <w:rFonts w:ascii="Calibri" w:hAnsi="Calibri" w:cs="Calibri"/>
          <w:sz w:val="22"/>
          <w:szCs w:val="22"/>
          <w:lang w:val="es-ES"/>
        </w:rPr>
        <w:tab/>
      </w:r>
    </w:p>
    <w:p w14:paraId="0EE37577" w14:textId="77777777" w:rsidR="003866AC" w:rsidRDefault="003866AC" w:rsidP="00CF321F">
      <w:pPr>
        <w:widowControl w:val="0"/>
        <w:numPr>
          <w:ilvl w:val="0"/>
          <w:numId w:val="24"/>
        </w:numPr>
        <w:shd w:val="clear" w:color="auto" w:fill="FFFFFF"/>
        <w:tabs>
          <w:tab w:val="left" w:pos="883"/>
        </w:tabs>
        <w:autoSpaceDE w:val="0"/>
        <w:jc w:val="both"/>
        <w:rPr>
          <w:sz w:val="28"/>
          <w:lang w:val="es-ES"/>
        </w:rPr>
      </w:pPr>
      <w:r>
        <w:rPr>
          <w:sz w:val="28"/>
          <w:szCs w:val="28"/>
          <w:lang w:val="es-ES"/>
        </w:rPr>
        <w:t>urmareste aprobarea situatiilor de plata de catre beneficiari si le inainteaza la Biroul Contabilitate in vederea facturarii serviciilor ;</w:t>
      </w:r>
      <w:r>
        <w:rPr>
          <w:sz w:val="28"/>
          <w:szCs w:val="28"/>
          <w:lang w:val="es-ES"/>
        </w:rPr>
        <w:tab/>
      </w:r>
      <w:r>
        <w:rPr>
          <w:sz w:val="28"/>
          <w:szCs w:val="28"/>
          <w:lang w:val="es-ES"/>
        </w:rPr>
        <w:tab/>
      </w:r>
    </w:p>
    <w:p w14:paraId="471E165E" w14:textId="77777777" w:rsidR="003866AC" w:rsidRDefault="003866AC" w:rsidP="00CF321F">
      <w:pPr>
        <w:widowControl w:val="0"/>
        <w:numPr>
          <w:ilvl w:val="0"/>
          <w:numId w:val="24"/>
        </w:numPr>
        <w:shd w:val="clear" w:color="auto" w:fill="FFFFFF"/>
        <w:tabs>
          <w:tab w:val="left" w:pos="883"/>
        </w:tabs>
        <w:autoSpaceDE w:val="0"/>
        <w:jc w:val="both"/>
        <w:rPr>
          <w:sz w:val="28"/>
          <w:lang w:val="es-ES"/>
        </w:rPr>
      </w:pPr>
      <w:r>
        <w:rPr>
          <w:sz w:val="28"/>
          <w:lang w:val="es-ES"/>
        </w:rPr>
        <w:t>aplicarea normelor de protectie a mediului, protectie a muncii si PSI, in functie de specificul locului de procesat si de particularitatile aparatelor de exploatat;</w:t>
      </w:r>
    </w:p>
    <w:p w14:paraId="684D0091" w14:textId="77777777" w:rsidR="003866AC" w:rsidRDefault="003866AC" w:rsidP="00CF321F">
      <w:pPr>
        <w:widowControl w:val="0"/>
        <w:numPr>
          <w:ilvl w:val="0"/>
          <w:numId w:val="24"/>
        </w:numPr>
        <w:shd w:val="clear" w:color="auto" w:fill="FFFFFF"/>
        <w:tabs>
          <w:tab w:val="left" w:pos="883"/>
        </w:tabs>
        <w:autoSpaceDE w:val="0"/>
        <w:jc w:val="both"/>
        <w:rPr>
          <w:sz w:val="28"/>
          <w:lang w:val="pt-BR"/>
        </w:rPr>
      </w:pPr>
      <w:r>
        <w:rPr>
          <w:sz w:val="28"/>
          <w:lang w:val="es-ES"/>
        </w:rPr>
        <w:t>a</w:t>
      </w:r>
      <w:r>
        <w:rPr>
          <w:sz w:val="28"/>
          <w:lang w:val="pt-BR"/>
        </w:rPr>
        <w:t>sigura desfasurarea activitatii in concordanta cu cerintele contractului de  delegare si a  Regulamentului privind desfasurarea activitatilor de salubrizare.</w:t>
      </w:r>
    </w:p>
    <w:p w14:paraId="6D1BB482" w14:textId="77777777" w:rsidR="00B51E61" w:rsidRPr="004B3A7E" w:rsidRDefault="003866AC" w:rsidP="004B3A7E">
      <w:pPr>
        <w:widowControl w:val="0"/>
        <w:numPr>
          <w:ilvl w:val="0"/>
          <w:numId w:val="24"/>
        </w:numPr>
        <w:shd w:val="clear" w:color="auto" w:fill="FFFFFF"/>
        <w:tabs>
          <w:tab w:val="left" w:pos="883"/>
        </w:tabs>
        <w:autoSpaceDE w:val="0"/>
        <w:jc w:val="both"/>
        <w:rPr>
          <w:sz w:val="28"/>
          <w:lang w:val="pt-BR"/>
        </w:rPr>
      </w:pPr>
      <w:r>
        <w:rPr>
          <w:sz w:val="28"/>
          <w:lang w:val="pt-BR"/>
        </w:rPr>
        <w:t>raspunde de gestiunea substantelor utilizate in desfasurarea activitatii</w:t>
      </w:r>
    </w:p>
    <w:p w14:paraId="5AE8C667" w14:textId="77777777" w:rsidR="00B51E61" w:rsidRDefault="00B51E61" w:rsidP="00CF321F">
      <w:pPr>
        <w:widowControl w:val="0"/>
        <w:shd w:val="clear" w:color="auto" w:fill="FFFFFF"/>
        <w:tabs>
          <w:tab w:val="left" w:pos="883"/>
        </w:tabs>
        <w:autoSpaceDE w:val="0"/>
        <w:jc w:val="center"/>
        <w:rPr>
          <w:b/>
          <w:sz w:val="28"/>
          <w:u w:val="single"/>
          <w:lang w:val="it-IT"/>
        </w:rPr>
      </w:pPr>
    </w:p>
    <w:p w14:paraId="1CD6E8A2" w14:textId="77777777" w:rsidR="00B51E61" w:rsidRDefault="00B51E61" w:rsidP="003708F2">
      <w:pPr>
        <w:widowControl w:val="0"/>
        <w:shd w:val="clear" w:color="auto" w:fill="FFFFFF"/>
        <w:tabs>
          <w:tab w:val="left" w:pos="883"/>
        </w:tabs>
        <w:autoSpaceDE w:val="0"/>
        <w:rPr>
          <w:b/>
          <w:sz w:val="28"/>
          <w:u w:val="single"/>
          <w:lang w:val="it-IT"/>
        </w:rPr>
      </w:pPr>
    </w:p>
    <w:p w14:paraId="7BA74EE9" w14:textId="77777777" w:rsidR="003866AC" w:rsidRPr="00BE7CDE" w:rsidRDefault="00B51E61" w:rsidP="00CF321F">
      <w:pPr>
        <w:widowControl w:val="0"/>
        <w:shd w:val="clear" w:color="auto" w:fill="FFFFFF"/>
        <w:tabs>
          <w:tab w:val="left" w:pos="883"/>
        </w:tabs>
        <w:autoSpaceDE w:val="0"/>
        <w:jc w:val="center"/>
        <w:rPr>
          <w:b/>
          <w:sz w:val="28"/>
          <w:u w:val="single"/>
          <w:lang w:val="it-IT"/>
        </w:rPr>
      </w:pPr>
      <w:r>
        <w:rPr>
          <w:b/>
          <w:sz w:val="28"/>
          <w:u w:val="single"/>
          <w:lang w:val="it-IT"/>
        </w:rPr>
        <w:t xml:space="preserve">17. </w:t>
      </w:r>
      <w:r w:rsidR="00CF321F" w:rsidRPr="00BE7CDE">
        <w:rPr>
          <w:b/>
          <w:sz w:val="28"/>
          <w:u w:val="single"/>
          <w:lang w:val="it-IT"/>
        </w:rPr>
        <w:t xml:space="preserve">Serviciul </w:t>
      </w:r>
      <w:r w:rsidR="00411C4E" w:rsidRPr="00BE7CDE">
        <w:rPr>
          <w:b/>
          <w:sz w:val="28"/>
          <w:u w:val="single"/>
          <w:lang w:val="it-IT"/>
        </w:rPr>
        <w:t>Gestionare</w:t>
      </w:r>
      <w:r w:rsidR="003866AC" w:rsidRPr="00BE7CDE">
        <w:rPr>
          <w:b/>
          <w:sz w:val="28"/>
          <w:u w:val="single"/>
          <w:lang w:val="it-IT"/>
        </w:rPr>
        <w:t xml:space="preserve"> caini fara stapan</w:t>
      </w:r>
    </w:p>
    <w:p w14:paraId="6701229B" w14:textId="77777777" w:rsidR="00BE7CDE" w:rsidRDefault="00BE7CDE" w:rsidP="00CF321F">
      <w:pPr>
        <w:shd w:val="clear" w:color="auto" w:fill="FFFFFF"/>
        <w:suppressAutoHyphens w:val="0"/>
        <w:spacing w:before="100" w:beforeAutospacing="1" w:line="360" w:lineRule="auto"/>
        <w:contextualSpacing/>
        <w:jc w:val="both"/>
        <w:textAlignment w:val="baseline"/>
        <w:rPr>
          <w:b/>
          <w:sz w:val="28"/>
          <w:szCs w:val="28"/>
          <w:u w:val="single"/>
          <w:bdr w:val="none" w:sz="0" w:space="0" w:color="auto" w:frame="1"/>
          <w:lang w:val="en-GB" w:eastAsia="en-GB"/>
        </w:rPr>
      </w:pPr>
    </w:p>
    <w:p w14:paraId="3199890C" w14:textId="77777777" w:rsidR="00CF321F" w:rsidRPr="009F08BE" w:rsidRDefault="00CF321F" w:rsidP="00CF321F">
      <w:pPr>
        <w:shd w:val="clear" w:color="auto" w:fill="FFFFFF"/>
        <w:suppressAutoHyphens w:val="0"/>
        <w:spacing w:before="100" w:beforeAutospacing="1" w:line="360" w:lineRule="auto"/>
        <w:contextualSpacing/>
        <w:jc w:val="both"/>
        <w:textAlignment w:val="baseline"/>
        <w:rPr>
          <w:sz w:val="28"/>
          <w:szCs w:val="28"/>
          <w:lang w:val="it-IT" w:eastAsia="en-GB"/>
        </w:rPr>
      </w:pPr>
      <w:r w:rsidRPr="009F08BE">
        <w:rPr>
          <w:b/>
          <w:sz w:val="28"/>
          <w:szCs w:val="28"/>
          <w:u w:val="single"/>
          <w:bdr w:val="none" w:sz="0" w:space="0" w:color="auto" w:frame="1"/>
          <w:lang w:val="it-IT" w:eastAsia="en-GB"/>
        </w:rPr>
        <w:t>Nivel ierarhic</w:t>
      </w:r>
      <w:r w:rsidRPr="009F08BE">
        <w:rPr>
          <w:sz w:val="28"/>
          <w:szCs w:val="28"/>
          <w:u w:val="single"/>
          <w:bdr w:val="none" w:sz="0" w:space="0" w:color="auto" w:frame="1"/>
          <w:lang w:val="it-IT" w:eastAsia="en-GB"/>
        </w:rPr>
        <w:t>:</w:t>
      </w:r>
      <w:r w:rsidRPr="009F08BE">
        <w:rPr>
          <w:sz w:val="28"/>
          <w:szCs w:val="28"/>
          <w:lang w:val="it-IT" w:eastAsia="en-GB"/>
        </w:rPr>
        <w:t> – este subordonat  Directorului Tehnic.</w:t>
      </w:r>
    </w:p>
    <w:p w14:paraId="6A2B6B0C" w14:textId="77777777" w:rsidR="00CF321F" w:rsidRPr="00CF321F" w:rsidRDefault="00CF321F" w:rsidP="00CF321F">
      <w:pPr>
        <w:pStyle w:val="Corptext"/>
        <w:jc w:val="both"/>
        <w:rPr>
          <w:lang w:val="it-IT"/>
        </w:rPr>
      </w:pPr>
      <w:r w:rsidRPr="009F08BE">
        <w:rPr>
          <w:b/>
          <w:szCs w:val="28"/>
          <w:u w:val="single"/>
          <w:bdr w:val="none" w:sz="0" w:space="0" w:color="auto" w:frame="1"/>
          <w:shd w:val="clear" w:color="auto" w:fill="FFFFFF"/>
          <w:lang w:val="it-IT"/>
        </w:rPr>
        <w:t>Conducerea</w:t>
      </w:r>
      <w:r w:rsidRPr="009F08BE">
        <w:rPr>
          <w:szCs w:val="28"/>
          <w:shd w:val="clear" w:color="auto" w:fill="FFFFFF"/>
          <w:lang w:val="it-IT"/>
        </w:rPr>
        <w:t xml:space="preserve">– activitatea </w:t>
      </w:r>
      <w:r w:rsidR="00BE7CDE" w:rsidRPr="009F08BE">
        <w:rPr>
          <w:szCs w:val="28"/>
          <w:shd w:val="clear" w:color="auto" w:fill="FFFFFF"/>
          <w:lang w:val="it-IT"/>
        </w:rPr>
        <w:t>serviciului</w:t>
      </w:r>
      <w:r w:rsidRPr="009F08BE">
        <w:rPr>
          <w:szCs w:val="28"/>
          <w:shd w:val="clear" w:color="auto" w:fill="FFFFFF"/>
          <w:lang w:val="it-IT"/>
        </w:rPr>
        <w:t xml:space="preserve">  este coordonata si controlata de catre Seful Serviciului</w:t>
      </w:r>
      <w:r w:rsidRPr="00CF321F">
        <w:rPr>
          <w:lang w:val="it-IT"/>
        </w:rPr>
        <w:t xml:space="preserve"> Gestionare caini fara stapan.</w:t>
      </w:r>
    </w:p>
    <w:p w14:paraId="5D908B22" w14:textId="6CA9FFCD" w:rsidR="00CF321F" w:rsidRPr="009F08BE" w:rsidRDefault="00CF321F" w:rsidP="007A27C9">
      <w:pPr>
        <w:shd w:val="clear" w:color="auto" w:fill="FFFFFF"/>
        <w:suppressAutoHyphens w:val="0"/>
        <w:spacing w:before="100" w:beforeAutospacing="1" w:after="300"/>
        <w:contextualSpacing/>
        <w:jc w:val="both"/>
        <w:textAlignment w:val="baseline"/>
        <w:rPr>
          <w:sz w:val="28"/>
          <w:szCs w:val="28"/>
          <w:lang w:val="it-IT" w:eastAsia="en-GB"/>
        </w:rPr>
      </w:pPr>
      <w:r w:rsidRPr="009F08BE">
        <w:rPr>
          <w:sz w:val="28"/>
          <w:szCs w:val="28"/>
          <w:lang w:val="it-IT" w:eastAsia="en-GB"/>
        </w:rPr>
        <w:t>-are in subordine :</w:t>
      </w:r>
      <w:r w:rsidR="007A27C9" w:rsidRPr="009F08BE">
        <w:rPr>
          <w:sz w:val="28"/>
          <w:szCs w:val="28"/>
          <w:lang w:val="it-IT" w:eastAsia="en-GB"/>
        </w:rPr>
        <w:t xml:space="preserve"> </w:t>
      </w:r>
      <w:r w:rsidRPr="009F08BE">
        <w:rPr>
          <w:bCs/>
          <w:sz w:val="28"/>
          <w:szCs w:val="28"/>
          <w:lang w:val="it-IT" w:eastAsia="en-GB"/>
        </w:rPr>
        <w:t>salariatii din cadrul</w:t>
      </w:r>
      <w:r w:rsidRPr="009F08BE">
        <w:rPr>
          <w:sz w:val="28"/>
          <w:szCs w:val="28"/>
          <w:shd w:val="clear" w:color="auto" w:fill="FFFFFF"/>
          <w:lang w:val="it-IT"/>
        </w:rPr>
        <w:t>Serviciului</w:t>
      </w:r>
      <w:r w:rsidRPr="007A27C9">
        <w:rPr>
          <w:sz w:val="28"/>
          <w:lang w:val="it-IT"/>
        </w:rPr>
        <w:t>Gestionare caini fara stapan</w:t>
      </w:r>
      <w:r w:rsidR="00BE7CDE" w:rsidRPr="007A27C9">
        <w:rPr>
          <w:sz w:val="28"/>
          <w:lang w:val="it-IT"/>
        </w:rPr>
        <w:t>.</w:t>
      </w:r>
    </w:p>
    <w:p w14:paraId="0D368B32" w14:textId="77777777" w:rsidR="00CF321F" w:rsidRPr="00A3605A" w:rsidRDefault="00CF321F" w:rsidP="00BE7CDE">
      <w:pPr>
        <w:shd w:val="clear" w:color="auto" w:fill="FFFFFF"/>
        <w:suppressAutoHyphens w:val="0"/>
        <w:spacing w:before="100" w:beforeAutospacing="1" w:after="300"/>
        <w:contextualSpacing/>
        <w:jc w:val="both"/>
        <w:textAlignment w:val="baseline"/>
        <w:rPr>
          <w:b/>
          <w:sz w:val="28"/>
          <w:szCs w:val="28"/>
          <w:u w:val="single"/>
          <w:lang w:val="it-IT"/>
        </w:rPr>
      </w:pPr>
      <w:r w:rsidRPr="00217138">
        <w:rPr>
          <w:b/>
          <w:sz w:val="28"/>
          <w:szCs w:val="28"/>
          <w:u w:val="single"/>
          <w:lang w:val="it-IT"/>
        </w:rPr>
        <w:t xml:space="preserve">Atributiile </w:t>
      </w:r>
      <w:r w:rsidR="00BE7CDE" w:rsidRPr="00217138">
        <w:rPr>
          <w:b/>
          <w:sz w:val="28"/>
          <w:szCs w:val="28"/>
          <w:u w:val="single"/>
          <w:shd w:val="clear" w:color="auto" w:fill="FFFFFF"/>
          <w:lang w:val="it-IT"/>
        </w:rPr>
        <w:t>Serviciului</w:t>
      </w:r>
      <w:r w:rsidR="00BE7CDE" w:rsidRPr="00A3605A">
        <w:rPr>
          <w:b/>
          <w:sz w:val="28"/>
          <w:szCs w:val="28"/>
          <w:u w:val="single"/>
          <w:lang w:val="it-IT"/>
        </w:rPr>
        <w:t xml:space="preserve"> Gestionare caini fara stapan</w:t>
      </w:r>
      <w:r w:rsidRPr="00A3605A">
        <w:rPr>
          <w:b/>
          <w:sz w:val="28"/>
          <w:szCs w:val="28"/>
          <w:u w:val="single"/>
          <w:lang w:val="it-IT"/>
        </w:rPr>
        <w:t>:</w:t>
      </w:r>
    </w:p>
    <w:p w14:paraId="0086A99A" w14:textId="77777777" w:rsidR="003866AC" w:rsidRDefault="003866AC" w:rsidP="00CF321F">
      <w:pPr>
        <w:numPr>
          <w:ilvl w:val="0"/>
          <w:numId w:val="20"/>
        </w:numPr>
        <w:autoSpaceDE w:val="0"/>
        <w:jc w:val="both"/>
        <w:rPr>
          <w:color w:val="333333"/>
          <w:sz w:val="28"/>
          <w:szCs w:val="28"/>
          <w:lang w:val="pt-BR"/>
        </w:rPr>
      </w:pPr>
      <w:r>
        <w:rPr>
          <w:sz w:val="28"/>
          <w:szCs w:val="28"/>
          <w:lang w:val="it-IT"/>
        </w:rPr>
        <w:t>evalueaza numarul de caini fara stapan aflati pe raza unitatii administrativ-teritoriale si intocmeste un plan de actiune pentru gestionarea acestora.</w:t>
      </w:r>
    </w:p>
    <w:p w14:paraId="49252168" w14:textId="77777777" w:rsidR="003866AC" w:rsidRDefault="003866AC" w:rsidP="00CF321F">
      <w:pPr>
        <w:numPr>
          <w:ilvl w:val="0"/>
          <w:numId w:val="20"/>
        </w:numPr>
        <w:autoSpaceDE w:val="0"/>
        <w:jc w:val="both"/>
        <w:rPr>
          <w:color w:val="000000"/>
          <w:sz w:val="28"/>
          <w:szCs w:val="28"/>
          <w:lang w:val="pt-BR"/>
        </w:rPr>
      </w:pPr>
      <w:r>
        <w:rPr>
          <w:color w:val="333333"/>
          <w:sz w:val="28"/>
          <w:szCs w:val="28"/>
          <w:lang w:val="pt-BR"/>
        </w:rPr>
        <w:t>captureaza cainii fara stapan pe baza reclamatiilor scrise sau telefonice ale   persoanelor fizice sau juridice.</w:t>
      </w:r>
    </w:p>
    <w:p w14:paraId="307F6FEB" w14:textId="77777777" w:rsidR="003866AC" w:rsidRDefault="003866AC" w:rsidP="00CF321F">
      <w:pPr>
        <w:numPr>
          <w:ilvl w:val="0"/>
          <w:numId w:val="20"/>
        </w:numPr>
        <w:autoSpaceDE w:val="0"/>
        <w:jc w:val="both"/>
        <w:rPr>
          <w:color w:val="000000"/>
          <w:sz w:val="28"/>
          <w:szCs w:val="28"/>
          <w:lang w:val="pt-BR"/>
        </w:rPr>
      </w:pPr>
      <w:r>
        <w:rPr>
          <w:color w:val="000000"/>
          <w:sz w:val="28"/>
          <w:szCs w:val="28"/>
          <w:lang w:val="pt-BR"/>
        </w:rPr>
        <w:t xml:space="preserve">actioneaza de urgenta in toate situatiile in care se constata ca reclamatiile se refera la cainii </w:t>
      </w:r>
      <w:r>
        <w:rPr>
          <w:color w:val="000000"/>
          <w:sz w:val="28"/>
          <w:szCs w:val="28"/>
          <w:lang w:val="it-IT"/>
        </w:rPr>
        <w:t>agresivi sau periculosi.</w:t>
      </w:r>
    </w:p>
    <w:p w14:paraId="23F56736" w14:textId="77777777" w:rsidR="003866AC" w:rsidRPr="009076B6" w:rsidRDefault="003866AC" w:rsidP="00CF321F">
      <w:pPr>
        <w:numPr>
          <w:ilvl w:val="0"/>
          <w:numId w:val="15"/>
        </w:numPr>
        <w:autoSpaceDE w:val="0"/>
        <w:jc w:val="both"/>
        <w:rPr>
          <w:sz w:val="28"/>
          <w:szCs w:val="28"/>
          <w:lang w:val="it-IT"/>
        </w:rPr>
      </w:pPr>
      <w:r>
        <w:rPr>
          <w:color w:val="000000"/>
          <w:sz w:val="28"/>
          <w:szCs w:val="28"/>
          <w:lang w:val="pt-BR"/>
        </w:rPr>
        <w:t>s</w:t>
      </w:r>
      <w:r>
        <w:rPr>
          <w:color w:val="000000"/>
          <w:sz w:val="28"/>
          <w:szCs w:val="28"/>
          <w:lang w:val="es-ES"/>
        </w:rPr>
        <w:t xml:space="preserve">e autosesizeaza </w:t>
      </w:r>
      <w:r>
        <w:rPr>
          <w:color w:val="333333"/>
          <w:sz w:val="28"/>
          <w:szCs w:val="28"/>
          <w:lang w:val="es-ES"/>
        </w:rPr>
        <w:t>cu privire la apariţia unei situatii care necesita interventia si actioneaza in consecinta.</w:t>
      </w:r>
    </w:p>
    <w:p w14:paraId="1885381E" w14:textId="77777777" w:rsidR="003866AC" w:rsidRDefault="003866AC" w:rsidP="00CF321F">
      <w:pPr>
        <w:numPr>
          <w:ilvl w:val="0"/>
          <w:numId w:val="15"/>
        </w:numPr>
        <w:autoSpaceDE w:val="0"/>
        <w:jc w:val="both"/>
        <w:rPr>
          <w:sz w:val="28"/>
          <w:szCs w:val="28"/>
          <w:lang w:val="es-ES"/>
        </w:rPr>
      </w:pPr>
      <w:proofErr w:type="gramStart"/>
      <w:r>
        <w:rPr>
          <w:sz w:val="28"/>
          <w:szCs w:val="28"/>
        </w:rPr>
        <w:t>completeaza</w:t>
      </w:r>
      <w:proofErr w:type="gramEnd"/>
      <w:r>
        <w:rPr>
          <w:sz w:val="28"/>
          <w:szCs w:val="28"/>
        </w:rPr>
        <w:t xml:space="preserve"> formularul individual de capturare, imediat dupa capturarea  cainilor fara stapan.</w:t>
      </w:r>
    </w:p>
    <w:p w14:paraId="49C6A4E6" w14:textId="77777777" w:rsidR="003866AC" w:rsidRDefault="003866AC" w:rsidP="00CF321F">
      <w:pPr>
        <w:numPr>
          <w:ilvl w:val="0"/>
          <w:numId w:val="15"/>
        </w:numPr>
        <w:autoSpaceDE w:val="0"/>
        <w:jc w:val="both"/>
        <w:rPr>
          <w:color w:val="000000"/>
          <w:sz w:val="28"/>
          <w:szCs w:val="28"/>
          <w:lang w:val="es-ES"/>
        </w:rPr>
      </w:pPr>
      <w:r>
        <w:rPr>
          <w:sz w:val="28"/>
          <w:szCs w:val="28"/>
          <w:lang w:val="es-ES"/>
        </w:rPr>
        <w:t>personalul veterinar din cadrul adapostului canin preia fisele individuale de la echipajele care au realizat capturarea si transportul cainilor fara stapan, verifica daca acestia sunt identificati printr-un mijloc de identificare aprobat potrivit legii si inregistreaza informatiile minime privind cainii fara stapan intrati in adapost.</w:t>
      </w:r>
    </w:p>
    <w:p w14:paraId="64B0E8C3" w14:textId="77777777" w:rsidR="003866AC" w:rsidRDefault="003866AC" w:rsidP="00CF321F">
      <w:pPr>
        <w:numPr>
          <w:ilvl w:val="0"/>
          <w:numId w:val="18"/>
        </w:numPr>
        <w:autoSpaceDE w:val="0"/>
        <w:jc w:val="both"/>
        <w:rPr>
          <w:color w:val="000000"/>
          <w:sz w:val="28"/>
          <w:szCs w:val="28"/>
          <w:lang w:val="pt-BR"/>
        </w:rPr>
      </w:pPr>
      <w:r>
        <w:rPr>
          <w:color w:val="000000"/>
          <w:sz w:val="28"/>
          <w:szCs w:val="28"/>
          <w:lang w:val="es-ES"/>
        </w:rPr>
        <w:lastRenderedPageBreak/>
        <w:t>d</w:t>
      </w:r>
      <w:r>
        <w:rPr>
          <w:color w:val="000000"/>
          <w:sz w:val="28"/>
          <w:szCs w:val="28"/>
          <w:lang w:val="pt-BR"/>
        </w:rPr>
        <w:t>upa inregistrare in registrul de evidenta, cainii fara stapan sunt examinati medical.</w:t>
      </w:r>
    </w:p>
    <w:p w14:paraId="71DE7F8A" w14:textId="77777777" w:rsidR="003866AC" w:rsidRDefault="003866AC" w:rsidP="00CF321F">
      <w:pPr>
        <w:numPr>
          <w:ilvl w:val="0"/>
          <w:numId w:val="18"/>
        </w:numPr>
        <w:autoSpaceDE w:val="0"/>
        <w:jc w:val="both"/>
        <w:rPr>
          <w:color w:val="000000"/>
          <w:sz w:val="28"/>
          <w:szCs w:val="28"/>
          <w:lang w:val="pt-BR"/>
        </w:rPr>
      </w:pPr>
      <w:r>
        <w:rPr>
          <w:color w:val="000000"/>
          <w:sz w:val="28"/>
          <w:szCs w:val="28"/>
          <w:lang w:val="pt-BR"/>
        </w:rPr>
        <w:t>dupa examinarea cainilor de catre medicul veterinar se procedeaza la recuperarea cainilor clinic sanatosi, cainilor cu boli usor tratabile, neagresivi, fara diferente de sex, varsta, talie, precum si a cainilor cu regim special, care vor fi izolati de restul animalelor si adapostiti separat pentru a se evita imbolnavirea sau agresarea lor prin contactul cu alti caini.</w:t>
      </w:r>
    </w:p>
    <w:p w14:paraId="7FCFD740" w14:textId="77777777" w:rsidR="003866AC" w:rsidRDefault="003866AC" w:rsidP="00CF321F">
      <w:pPr>
        <w:numPr>
          <w:ilvl w:val="0"/>
          <w:numId w:val="11"/>
        </w:numPr>
        <w:autoSpaceDE w:val="0"/>
        <w:jc w:val="both"/>
        <w:rPr>
          <w:color w:val="000000"/>
          <w:sz w:val="28"/>
          <w:szCs w:val="28"/>
          <w:lang w:val="es-ES"/>
        </w:rPr>
      </w:pPr>
      <w:r>
        <w:rPr>
          <w:color w:val="000000"/>
          <w:sz w:val="28"/>
          <w:szCs w:val="28"/>
          <w:lang w:val="pt-BR"/>
        </w:rPr>
        <w:t>a</w:t>
      </w:r>
      <w:r>
        <w:rPr>
          <w:color w:val="000000"/>
          <w:sz w:val="28"/>
          <w:szCs w:val="28"/>
          <w:lang w:val="es-ES"/>
        </w:rPr>
        <w:t>sigura tuturor animalelor cazate in adapost hrana si apa in cantitate suficienta, posibilitate de miscare suficienta, tratament medical, ingrijire si atentie.</w:t>
      </w:r>
    </w:p>
    <w:p w14:paraId="6381B7D8" w14:textId="77777777" w:rsidR="003866AC" w:rsidRDefault="003866AC" w:rsidP="00CF321F">
      <w:pPr>
        <w:numPr>
          <w:ilvl w:val="0"/>
          <w:numId w:val="11"/>
        </w:numPr>
        <w:autoSpaceDE w:val="0"/>
        <w:jc w:val="both"/>
        <w:rPr>
          <w:color w:val="000000"/>
          <w:sz w:val="28"/>
          <w:szCs w:val="28"/>
          <w:lang w:val="pt-BR"/>
        </w:rPr>
      </w:pPr>
      <w:r>
        <w:rPr>
          <w:color w:val="000000"/>
          <w:sz w:val="28"/>
          <w:szCs w:val="28"/>
          <w:lang w:val="es-ES"/>
        </w:rPr>
        <w:t>t</w:t>
      </w:r>
      <w:r>
        <w:rPr>
          <w:color w:val="000000"/>
          <w:sz w:val="28"/>
          <w:szCs w:val="28"/>
          <w:lang w:val="pt-BR"/>
        </w:rPr>
        <w:t>ine evidenta tuturor tratamentelor medicale efectuate si a numarului de animale moarte.</w:t>
      </w:r>
    </w:p>
    <w:p w14:paraId="0276D494" w14:textId="77777777" w:rsidR="003866AC" w:rsidRDefault="003866AC" w:rsidP="00CF321F">
      <w:pPr>
        <w:numPr>
          <w:ilvl w:val="0"/>
          <w:numId w:val="11"/>
        </w:numPr>
        <w:autoSpaceDE w:val="0"/>
        <w:jc w:val="both"/>
        <w:rPr>
          <w:sz w:val="28"/>
          <w:szCs w:val="28"/>
          <w:lang w:val="pt-BR"/>
        </w:rPr>
      </w:pPr>
      <w:r>
        <w:rPr>
          <w:color w:val="000000"/>
          <w:sz w:val="28"/>
          <w:szCs w:val="28"/>
          <w:lang w:val="pt-BR"/>
        </w:rPr>
        <w:t>consemneaza in registre speciale, vizate de medicul veterinar de libera practica, organizat in conditiile legii, urmatoarele date: numarul unic de identificare, data si locul capturarii, data si ora cazarii in adapost, caracteristicile individuale ale animalului, numarul de caini fara stapan prinsi, revendicati, adoptati, mentinuti in adapost, adoptati la distanta,eutanasiati, motivul eutanasierii, substanta utilizata pentru eutanasiere, numele persoanei care realizeaza eutanasierea, numarul de identificare, numarul fisei de adoptie, data deparazitarii, data vaccinarii antirabice, data sterilizarii, precum si persoanele care au instrumentat manoperele respective.</w:t>
      </w:r>
    </w:p>
    <w:p w14:paraId="23C5F5F4" w14:textId="77777777" w:rsidR="003866AC" w:rsidRDefault="003866AC" w:rsidP="00CF321F">
      <w:pPr>
        <w:numPr>
          <w:ilvl w:val="0"/>
          <w:numId w:val="13"/>
        </w:numPr>
        <w:autoSpaceDE w:val="0"/>
        <w:jc w:val="both"/>
        <w:rPr>
          <w:sz w:val="28"/>
          <w:szCs w:val="28"/>
          <w:lang w:val="pt-BR"/>
        </w:rPr>
      </w:pPr>
      <w:r>
        <w:rPr>
          <w:sz w:val="28"/>
          <w:szCs w:val="28"/>
          <w:lang w:val="pt-BR"/>
        </w:rPr>
        <w:t>intocmeste procesul verbal in cazul tratamentelor medicale usoare specificand diagnosticul stabilit de medicul veterinar, interventiile necesare si tratamentul recomandat si, ulterior</w:t>
      </w:r>
      <w:r w:rsidR="00216F86">
        <w:rPr>
          <w:sz w:val="28"/>
          <w:szCs w:val="28"/>
          <w:lang w:val="pt-BR"/>
        </w:rPr>
        <w:t>,</w:t>
      </w:r>
      <w:r>
        <w:rPr>
          <w:sz w:val="28"/>
          <w:szCs w:val="28"/>
          <w:lang w:val="pt-BR"/>
        </w:rPr>
        <w:t xml:space="preserve"> intocmeste devizul pentru suportarea cheltuielilor din bugetul local</w:t>
      </w:r>
    </w:p>
    <w:p w14:paraId="7C79505B" w14:textId="77777777" w:rsidR="003866AC" w:rsidRDefault="003866AC" w:rsidP="00CF321F">
      <w:pPr>
        <w:widowControl w:val="0"/>
        <w:numPr>
          <w:ilvl w:val="0"/>
          <w:numId w:val="32"/>
        </w:numPr>
        <w:shd w:val="clear" w:color="auto" w:fill="FFFFFF"/>
        <w:tabs>
          <w:tab w:val="left" w:pos="883"/>
        </w:tabs>
        <w:autoSpaceDE w:val="0"/>
        <w:ind w:left="720" w:hanging="360"/>
        <w:jc w:val="both"/>
        <w:rPr>
          <w:sz w:val="28"/>
          <w:lang w:val="pt-BR"/>
        </w:rPr>
      </w:pPr>
      <w:r>
        <w:rPr>
          <w:sz w:val="28"/>
          <w:lang w:val="pt-BR"/>
        </w:rPr>
        <w:t>asigura desfasurarea activitatii in concordanta cu cerintele Contractului de  delegare si a  Regulamentului privind gestionarea cainilor fara stapan;</w:t>
      </w:r>
    </w:p>
    <w:p w14:paraId="550CA52C" w14:textId="77777777" w:rsidR="00951BF5" w:rsidRDefault="003866AC" w:rsidP="00951BF5">
      <w:pPr>
        <w:widowControl w:val="0"/>
        <w:numPr>
          <w:ilvl w:val="0"/>
          <w:numId w:val="32"/>
        </w:numPr>
        <w:shd w:val="clear" w:color="auto" w:fill="FFFFFF"/>
        <w:tabs>
          <w:tab w:val="left" w:pos="883"/>
        </w:tabs>
        <w:autoSpaceDE w:val="0"/>
        <w:ind w:left="720" w:hanging="360"/>
        <w:jc w:val="both"/>
        <w:rPr>
          <w:sz w:val="28"/>
          <w:lang w:val="pt-BR"/>
        </w:rPr>
      </w:pPr>
      <w:r>
        <w:rPr>
          <w:sz w:val="28"/>
          <w:lang w:val="pt-BR"/>
        </w:rPr>
        <w:t xml:space="preserve">raspunde de gestiunea materialelor sanitar-veterinare specifice cu respectarea legislatiei aplicabile; </w:t>
      </w:r>
    </w:p>
    <w:p w14:paraId="61297B66" w14:textId="77777777" w:rsidR="00951BF5" w:rsidRPr="00951BF5" w:rsidRDefault="00951BF5" w:rsidP="00951BF5">
      <w:pPr>
        <w:widowControl w:val="0"/>
        <w:numPr>
          <w:ilvl w:val="0"/>
          <w:numId w:val="32"/>
        </w:numPr>
        <w:shd w:val="clear" w:color="auto" w:fill="FFFFFF"/>
        <w:tabs>
          <w:tab w:val="left" w:pos="883"/>
        </w:tabs>
        <w:autoSpaceDE w:val="0"/>
        <w:ind w:left="720" w:hanging="360"/>
        <w:jc w:val="both"/>
        <w:rPr>
          <w:sz w:val="28"/>
          <w:lang w:val="pt-BR"/>
        </w:rPr>
      </w:pPr>
      <w:r w:rsidRPr="00951BF5">
        <w:rPr>
          <w:sz w:val="28"/>
          <w:szCs w:val="28"/>
        </w:rPr>
        <w:t>tine evidenta, pe sectie, a consumurilor de carburant;</w:t>
      </w:r>
    </w:p>
    <w:p w14:paraId="0F6FDFE9" w14:textId="77777777" w:rsidR="006C04DA" w:rsidRPr="006C04DA" w:rsidRDefault="006C04DA" w:rsidP="00CF321F">
      <w:pPr>
        <w:pStyle w:val="Corptext"/>
        <w:numPr>
          <w:ilvl w:val="0"/>
          <w:numId w:val="28"/>
        </w:numPr>
        <w:tabs>
          <w:tab w:val="clear" w:pos="360"/>
        </w:tabs>
        <w:ind w:hanging="76"/>
        <w:jc w:val="both"/>
        <w:rPr>
          <w:szCs w:val="28"/>
          <w:lang w:val="ro-RO"/>
        </w:rPr>
      </w:pPr>
      <w:r w:rsidRPr="006C04DA">
        <w:rPr>
          <w:szCs w:val="28"/>
          <w:lang w:val="pt-BR"/>
        </w:rPr>
        <w:t>inregistreaza cainii in Registrul de evidenta a cainilor cu stapan, in cazul cainilor revendicati sau adoptati.</w:t>
      </w:r>
    </w:p>
    <w:p w14:paraId="51ED97AE" w14:textId="77777777" w:rsidR="006C04DA" w:rsidRDefault="006C04DA" w:rsidP="00CF321F">
      <w:pPr>
        <w:numPr>
          <w:ilvl w:val="0"/>
          <w:numId w:val="32"/>
        </w:numPr>
        <w:ind w:left="720" w:hanging="360"/>
        <w:jc w:val="both"/>
        <w:rPr>
          <w:sz w:val="28"/>
          <w:szCs w:val="28"/>
          <w:lang w:val="it-IT"/>
        </w:rPr>
      </w:pPr>
      <w:r>
        <w:rPr>
          <w:sz w:val="28"/>
          <w:szCs w:val="28"/>
          <w:lang w:val="pt-BR"/>
        </w:rPr>
        <w:t xml:space="preserve">comunica, prin mijloace electronice, informatii cu privire la actiunile de capturare, adapostire, deparazitare, vaccinare,sterilizare si revendicare sau adoptie a cainilor fara stapan </w:t>
      </w:r>
    </w:p>
    <w:p w14:paraId="22E0C43B" w14:textId="77777777" w:rsidR="006C04DA" w:rsidRDefault="006C04DA" w:rsidP="00CF321F">
      <w:pPr>
        <w:numPr>
          <w:ilvl w:val="0"/>
          <w:numId w:val="20"/>
        </w:numPr>
        <w:tabs>
          <w:tab w:val="left" w:pos="660"/>
        </w:tabs>
        <w:autoSpaceDE w:val="0"/>
        <w:jc w:val="both"/>
        <w:rPr>
          <w:sz w:val="28"/>
          <w:lang w:val="pt-BR"/>
        </w:rPr>
      </w:pPr>
      <w:r>
        <w:rPr>
          <w:sz w:val="28"/>
          <w:szCs w:val="28"/>
          <w:lang w:val="it-IT"/>
        </w:rPr>
        <w:t xml:space="preserve"> raporteaza lunar activitatile desfasurate in cadrul adapostului catre </w:t>
      </w:r>
      <w:r>
        <w:rPr>
          <w:sz w:val="28"/>
          <w:szCs w:val="28"/>
          <w:lang w:val="pt-BR"/>
        </w:rPr>
        <w:t>Directia Sanitar - Veterinara si pentru Siguranta Alimentelor Dolj si catre compartimentel despecialitate din cadrul Primariei Municipiului Craiova</w:t>
      </w:r>
    </w:p>
    <w:p w14:paraId="23D4D2FE" w14:textId="77777777" w:rsidR="006C04DA" w:rsidRDefault="006C04DA" w:rsidP="00CF321F">
      <w:pPr>
        <w:widowControl w:val="0"/>
        <w:shd w:val="clear" w:color="auto" w:fill="FFFFFF"/>
        <w:tabs>
          <w:tab w:val="left" w:pos="883"/>
        </w:tabs>
        <w:autoSpaceDE w:val="0"/>
        <w:ind w:left="720"/>
        <w:jc w:val="both"/>
        <w:rPr>
          <w:sz w:val="28"/>
          <w:lang w:val="pt-BR"/>
        </w:rPr>
      </w:pPr>
    </w:p>
    <w:p w14:paraId="36AF1FA8" w14:textId="77777777" w:rsidR="00BE7CDE" w:rsidRDefault="00BE7CDE" w:rsidP="00CF321F">
      <w:pPr>
        <w:jc w:val="both"/>
        <w:rPr>
          <w:sz w:val="28"/>
          <w:lang w:val="pt-BR"/>
        </w:rPr>
      </w:pPr>
    </w:p>
    <w:p w14:paraId="127F0EBA" w14:textId="77777777" w:rsidR="004B3A7E" w:rsidRDefault="004B3A7E" w:rsidP="00CF321F">
      <w:pPr>
        <w:jc w:val="both"/>
        <w:rPr>
          <w:sz w:val="28"/>
          <w:lang w:val="pt-BR"/>
        </w:rPr>
      </w:pPr>
    </w:p>
    <w:p w14:paraId="2F649F02" w14:textId="77777777" w:rsidR="00D147DA" w:rsidRPr="00BE7CDE" w:rsidRDefault="00B51E61" w:rsidP="00393F24">
      <w:pPr>
        <w:jc w:val="center"/>
        <w:rPr>
          <w:b/>
          <w:sz w:val="28"/>
          <w:szCs w:val="28"/>
          <w:u w:val="single"/>
          <w:lang w:val="ro-RO"/>
        </w:rPr>
      </w:pPr>
      <w:r>
        <w:rPr>
          <w:b/>
          <w:sz w:val="28"/>
          <w:szCs w:val="28"/>
          <w:u w:val="single"/>
          <w:lang w:val="ro-RO"/>
        </w:rPr>
        <w:t xml:space="preserve">18. </w:t>
      </w:r>
      <w:r w:rsidR="00D147DA" w:rsidRPr="00BE7CDE">
        <w:rPr>
          <w:b/>
          <w:sz w:val="28"/>
          <w:szCs w:val="28"/>
          <w:u w:val="single"/>
          <w:lang w:val="ro-RO"/>
        </w:rPr>
        <w:t xml:space="preserve">Departament Salubrizare, Deszapeziresi </w:t>
      </w:r>
      <w:r w:rsidR="004D1062">
        <w:rPr>
          <w:b/>
          <w:sz w:val="28"/>
          <w:szCs w:val="28"/>
          <w:u w:val="single"/>
          <w:lang w:val="ro-RO"/>
        </w:rPr>
        <w:t xml:space="preserve">Activitatea </w:t>
      </w:r>
      <w:r w:rsidR="00D147DA" w:rsidRPr="00BE7CDE">
        <w:rPr>
          <w:b/>
          <w:sz w:val="28"/>
          <w:szCs w:val="28"/>
          <w:u w:val="single"/>
          <w:lang w:val="ro-RO"/>
        </w:rPr>
        <w:t>Curatenie interioara</w:t>
      </w:r>
    </w:p>
    <w:p w14:paraId="4234D45C" w14:textId="77777777" w:rsidR="00BE7CDE" w:rsidRDefault="00BE7CDE" w:rsidP="00393F24">
      <w:pPr>
        <w:jc w:val="center"/>
        <w:rPr>
          <w:b/>
          <w:sz w:val="28"/>
          <w:szCs w:val="28"/>
          <w:lang w:val="ro-RO"/>
        </w:rPr>
      </w:pPr>
    </w:p>
    <w:p w14:paraId="7FC3B5F1" w14:textId="77777777" w:rsidR="00BE7CDE" w:rsidRDefault="00BE7CDE" w:rsidP="00BE7CDE">
      <w:pPr>
        <w:tabs>
          <w:tab w:val="left" w:pos="600"/>
        </w:tabs>
        <w:rPr>
          <w:b/>
          <w:sz w:val="28"/>
          <w:szCs w:val="28"/>
          <w:lang w:val="ro-RO"/>
        </w:rPr>
      </w:pPr>
    </w:p>
    <w:p w14:paraId="1227EDAB" w14:textId="77777777" w:rsidR="00BE7CDE" w:rsidRPr="00217138" w:rsidRDefault="00BE7CDE" w:rsidP="00BE7CDE">
      <w:pPr>
        <w:shd w:val="clear" w:color="auto" w:fill="FFFFFF"/>
        <w:suppressAutoHyphens w:val="0"/>
        <w:spacing w:before="100" w:beforeAutospacing="1" w:line="360" w:lineRule="auto"/>
        <w:contextualSpacing/>
        <w:jc w:val="both"/>
        <w:textAlignment w:val="baseline"/>
        <w:rPr>
          <w:sz w:val="28"/>
          <w:szCs w:val="28"/>
          <w:lang w:val="it-IT" w:eastAsia="en-GB"/>
        </w:rPr>
      </w:pPr>
      <w:r w:rsidRPr="00217138">
        <w:rPr>
          <w:b/>
          <w:sz w:val="28"/>
          <w:szCs w:val="28"/>
          <w:u w:val="single"/>
          <w:bdr w:val="none" w:sz="0" w:space="0" w:color="auto" w:frame="1"/>
          <w:lang w:val="it-IT" w:eastAsia="en-GB"/>
        </w:rPr>
        <w:t>Nivel ierarhic</w:t>
      </w:r>
      <w:r w:rsidRPr="00217138">
        <w:rPr>
          <w:sz w:val="28"/>
          <w:szCs w:val="28"/>
          <w:u w:val="single"/>
          <w:bdr w:val="none" w:sz="0" w:space="0" w:color="auto" w:frame="1"/>
          <w:lang w:val="it-IT" w:eastAsia="en-GB"/>
        </w:rPr>
        <w:t>:</w:t>
      </w:r>
      <w:r w:rsidRPr="00217138">
        <w:rPr>
          <w:sz w:val="28"/>
          <w:szCs w:val="28"/>
          <w:lang w:val="it-IT" w:eastAsia="en-GB"/>
        </w:rPr>
        <w:t> – este subordonat  Directorului Tehnic.</w:t>
      </w:r>
    </w:p>
    <w:p w14:paraId="20D56A34" w14:textId="77777777" w:rsidR="00BE7CDE" w:rsidRPr="00217138" w:rsidRDefault="00BE7CDE" w:rsidP="00BE7CDE">
      <w:pPr>
        <w:jc w:val="center"/>
        <w:rPr>
          <w:sz w:val="28"/>
          <w:szCs w:val="28"/>
          <w:shd w:val="clear" w:color="auto" w:fill="FFFFFF"/>
          <w:lang w:val="it-IT"/>
        </w:rPr>
      </w:pPr>
      <w:r w:rsidRPr="00217138">
        <w:rPr>
          <w:b/>
          <w:sz w:val="28"/>
          <w:szCs w:val="28"/>
          <w:u w:val="single"/>
          <w:bdr w:val="none" w:sz="0" w:space="0" w:color="auto" w:frame="1"/>
          <w:shd w:val="clear" w:color="auto" w:fill="FFFFFF"/>
          <w:lang w:val="it-IT"/>
        </w:rPr>
        <w:t>Conducerea</w:t>
      </w:r>
      <w:r w:rsidRPr="00217138">
        <w:rPr>
          <w:sz w:val="28"/>
          <w:szCs w:val="28"/>
          <w:shd w:val="clear" w:color="auto" w:fill="FFFFFF"/>
          <w:lang w:val="it-IT"/>
        </w:rPr>
        <w:t>– activitatea departamentului este coordonata si controlata de catre</w:t>
      </w:r>
    </w:p>
    <w:p w14:paraId="3657FF65" w14:textId="5CD20A6C" w:rsidR="00BE7CDE" w:rsidRPr="009F08BE" w:rsidRDefault="00BE7CDE" w:rsidP="00BE7CDE">
      <w:pPr>
        <w:jc w:val="center"/>
        <w:rPr>
          <w:sz w:val="28"/>
          <w:szCs w:val="28"/>
          <w:shd w:val="clear" w:color="auto" w:fill="FFFFFF"/>
          <w:lang w:val="it-IT"/>
        </w:rPr>
      </w:pPr>
      <w:r w:rsidRPr="009F08BE">
        <w:rPr>
          <w:sz w:val="28"/>
          <w:szCs w:val="28"/>
          <w:shd w:val="clear" w:color="auto" w:fill="FFFFFF"/>
          <w:lang w:val="it-IT"/>
        </w:rPr>
        <w:t xml:space="preserve">Seful </w:t>
      </w:r>
      <w:r w:rsidRPr="00BE7CDE">
        <w:rPr>
          <w:sz w:val="28"/>
          <w:szCs w:val="28"/>
          <w:lang w:val="ro-RO"/>
        </w:rPr>
        <w:t>Departament</w:t>
      </w:r>
      <w:r>
        <w:rPr>
          <w:sz w:val="28"/>
          <w:szCs w:val="28"/>
          <w:lang w:val="ro-RO"/>
        </w:rPr>
        <w:t xml:space="preserve">ului </w:t>
      </w:r>
      <w:r w:rsidRPr="00BE7CDE">
        <w:rPr>
          <w:sz w:val="28"/>
          <w:szCs w:val="28"/>
          <w:lang w:val="ro-RO"/>
        </w:rPr>
        <w:t xml:space="preserve"> Salubrizare, Deszapezire</w:t>
      </w:r>
      <w:r w:rsidR="00D20B15">
        <w:rPr>
          <w:sz w:val="28"/>
          <w:szCs w:val="28"/>
          <w:lang w:val="ro-RO"/>
        </w:rPr>
        <w:t xml:space="preserve"> </w:t>
      </w:r>
      <w:r w:rsidRPr="00BE7CDE">
        <w:rPr>
          <w:sz w:val="28"/>
          <w:szCs w:val="28"/>
          <w:lang w:val="ro-RO"/>
        </w:rPr>
        <w:t xml:space="preserve">si </w:t>
      </w:r>
      <w:r w:rsidR="004D1062">
        <w:rPr>
          <w:sz w:val="28"/>
          <w:szCs w:val="28"/>
          <w:lang w:val="ro-RO"/>
        </w:rPr>
        <w:t xml:space="preserve">Activitatea </w:t>
      </w:r>
      <w:r w:rsidRPr="00BE7CDE">
        <w:rPr>
          <w:sz w:val="28"/>
          <w:szCs w:val="28"/>
          <w:lang w:val="ro-RO"/>
        </w:rPr>
        <w:t>Curatenie interioara</w:t>
      </w:r>
      <w:r>
        <w:rPr>
          <w:sz w:val="28"/>
          <w:szCs w:val="28"/>
          <w:lang w:val="ro-RO"/>
        </w:rPr>
        <w:t>.</w:t>
      </w:r>
    </w:p>
    <w:p w14:paraId="68ED8980" w14:textId="77777777" w:rsidR="00BE7CDE" w:rsidRPr="009F08BE" w:rsidRDefault="00BE7CDE" w:rsidP="00BE7CDE">
      <w:pPr>
        <w:pStyle w:val="Corptext"/>
        <w:jc w:val="both"/>
        <w:rPr>
          <w:szCs w:val="28"/>
          <w:shd w:val="clear" w:color="auto" w:fill="FFFFFF"/>
          <w:lang w:val="it-IT"/>
        </w:rPr>
      </w:pPr>
    </w:p>
    <w:p w14:paraId="30C89ACD" w14:textId="3B4CA669" w:rsidR="001E1D34" w:rsidRPr="009F08BE" w:rsidRDefault="00BE7CDE" w:rsidP="007A27C9">
      <w:pPr>
        <w:pStyle w:val="Corptext"/>
        <w:jc w:val="both"/>
        <w:rPr>
          <w:szCs w:val="28"/>
          <w:lang w:val="it-IT" w:eastAsia="en-GB"/>
        </w:rPr>
      </w:pPr>
      <w:r w:rsidRPr="009F08BE">
        <w:rPr>
          <w:szCs w:val="28"/>
          <w:lang w:val="it-IT" w:eastAsia="en-GB"/>
        </w:rPr>
        <w:t>-are in subordine :</w:t>
      </w:r>
      <w:r w:rsidRPr="009F08BE">
        <w:rPr>
          <w:bCs/>
          <w:szCs w:val="28"/>
          <w:lang w:val="it-IT" w:eastAsia="en-GB"/>
        </w:rPr>
        <w:t xml:space="preserve">salariatii din cadrul </w:t>
      </w:r>
      <w:r w:rsidR="0009394E" w:rsidRPr="009F08BE">
        <w:rPr>
          <w:szCs w:val="28"/>
          <w:lang w:val="it-IT"/>
        </w:rPr>
        <w:t xml:space="preserve">Departamentului  Salubrizare, Deszapeziresi </w:t>
      </w:r>
      <w:r w:rsidR="004D1062" w:rsidRPr="009F08BE">
        <w:rPr>
          <w:szCs w:val="28"/>
          <w:lang w:val="it-IT"/>
        </w:rPr>
        <w:t xml:space="preserve">Activitatea </w:t>
      </w:r>
      <w:r w:rsidR="0009394E" w:rsidRPr="009F08BE">
        <w:rPr>
          <w:szCs w:val="28"/>
          <w:lang w:val="it-IT"/>
        </w:rPr>
        <w:t>Curatenie interioara</w:t>
      </w:r>
      <w:r w:rsidR="00D20B15" w:rsidRPr="009F08BE">
        <w:rPr>
          <w:szCs w:val="28"/>
          <w:lang w:val="it-IT"/>
        </w:rPr>
        <w:t>.</w:t>
      </w:r>
    </w:p>
    <w:p w14:paraId="1AE77DB8" w14:textId="77777777" w:rsidR="0009394E" w:rsidRPr="00217138" w:rsidRDefault="0009394E" w:rsidP="0009394E">
      <w:pPr>
        <w:shd w:val="clear" w:color="auto" w:fill="FFFFFF"/>
        <w:suppressAutoHyphens w:val="0"/>
        <w:spacing w:before="100" w:beforeAutospacing="1" w:after="300"/>
        <w:contextualSpacing/>
        <w:jc w:val="both"/>
        <w:textAlignment w:val="baseline"/>
        <w:rPr>
          <w:sz w:val="28"/>
          <w:szCs w:val="28"/>
          <w:lang w:val="it-IT"/>
        </w:rPr>
      </w:pPr>
      <w:bookmarkStart w:id="0" w:name="_Hlk65428936"/>
      <w:r w:rsidRPr="00217138">
        <w:rPr>
          <w:sz w:val="28"/>
          <w:szCs w:val="28"/>
          <w:lang w:val="it-IT"/>
        </w:rPr>
        <w:t xml:space="preserve">Reprezentarea grafica a structurii </w:t>
      </w:r>
      <w:r w:rsidR="001E1D34" w:rsidRPr="00217138">
        <w:rPr>
          <w:sz w:val="28"/>
          <w:szCs w:val="28"/>
          <w:lang w:val="it-IT"/>
        </w:rPr>
        <w:t>organizatorice a departamentului</w:t>
      </w:r>
      <w:r w:rsidR="00F73C55" w:rsidRPr="00217138">
        <w:rPr>
          <w:sz w:val="28"/>
          <w:szCs w:val="28"/>
          <w:lang w:val="it-IT"/>
        </w:rPr>
        <w:t xml:space="preserve">: </w:t>
      </w:r>
    </w:p>
    <w:p w14:paraId="3DCECE1E" w14:textId="77777777" w:rsidR="004D1062" w:rsidRPr="00217138" w:rsidRDefault="004D1062" w:rsidP="0009394E">
      <w:pPr>
        <w:shd w:val="clear" w:color="auto" w:fill="FFFFFF"/>
        <w:suppressAutoHyphens w:val="0"/>
        <w:spacing w:before="100" w:beforeAutospacing="1" w:after="300"/>
        <w:contextualSpacing/>
        <w:jc w:val="both"/>
        <w:textAlignment w:val="baseline"/>
        <w:rPr>
          <w:sz w:val="28"/>
          <w:szCs w:val="28"/>
          <w:lang w:val="it-IT"/>
        </w:rPr>
      </w:pPr>
    </w:p>
    <w:p w14:paraId="41C6194F" w14:textId="357EDA52" w:rsidR="001E1D34" w:rsidRPr="00217138" w:rsidRDefault="005B3424" w:rsidP="0009394E">
      <w:pPr>
        <w:shd w:val="clear" w:color="auto" w:fill="FFFFFF"/>
        <w:suppressAutoHyphens w:val="0"/>
        <w:spacing w:before="100" w:beforeAutospacing="1" w:after="300"/>
        <w:contextualSpacing/>
        <w:jc w:val="both"/>
        <w:textAlignment w:val="baseline"/>
        <w:rPr>
          <w:sz w:val="28"/>
          <w:szCs w:val="28"/>
          <w:lang w:val="it-IT"/>
        </w:rPr>
      </w:pPr>
      <w:r>
        <w:rPr>
          <w:noProof/>
          <w:sz w:val="28"/>
          <w:szCs w:val="28"/>
          <w:lang w:eastAsia="en-US"/>
        </w:rPr>
        <mc:AlternateContent>
          <mc:Choice Requires="wps">
            <w:drawing>
              <wp:anchor distT="0" distB="0" distL="114300" distR="114300" simplePos="0" relativeHeight="251658240" behindDoc="0" locked="0" layoutInCell="1" allowOverlap="1" wp14:anchorId="758B1ADB" wp14:editId="2B249542">
                <wp:simplePos x="0" y="0"/>
                <wp:positionH relativeFrom="column">
                  <wp:posOffset>1442085</wp:posOffset>
                </wp:positionH>
                <wp:positionV relativeFrom="paragraph">
                  <wp:posOffset>44450</wp:posOffset>
                </wp:positionV>
                <wp:extent cx="2981325" cy="723900"/>
                <wp:effectExtent l="19050" t="15875" r="19050" b="2222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15A72C" w14:textId="77777777" w:rsidR="004D1062" w:rsidRPr="00217138" w:rsidRDefault="004D1062" w:rsidP="00F73C55">
                            <w:pPr>
                              <w:jc w:val="center"/>
                              <w:rPr>
                                <w:lang w:val="it-IT"/>
                              </w:rPr>
                            </w:pPr>
                            <w:r w:rsidRPr="00217138">
                              <w:rPr>
                                <w:lang w:val="it-IT"/>
                              </w:rPr>
                              <w:t>Departament Salubrizare, Deszapezire si Activitate Curatenie Interioara</w:t>
                            </w:r>
                          </w:p>
                          <w:p w14:paraId="5EBB1840" w14:textId="77777777" w:rsidR="004D1062" w:rsidRPr="00217138" w:rsidRDefault="004D1062" w:rsidP="00F73C55">
                            <w:pPr>
                              <w:jc w:val="center"/>
                              <w:rPr>
                                <w:lang w:val="it-IT"/>
                              </w:rPr>
                            </w:pPr>
                          </w:p>
                          <w:p w14:paraId="4A9E4436" w14:textId="77777777" w:rsidR="004D1062" w:rsidRDefault="004D1062" w:rsidP="00F73C55">
                            <w:pPr>
                              <w:jc w:val="center"/>
                            </w:pPr>
                            <w:r>
                              <w:t xml:space="preserve">Sef DEPARTAMENT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B1ADB" id="Text Box 10" o:spid="_x0000_s1034" type="#_x0000_t202" style="position:absolute;left:0;text-align:left;margin-left:113.55pt;margin-top:3.5pt;width:234.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" fillcolor="white [3201]" strokecolor="black [3200]" strokeweight="2.5pt">
                <v:shadow color="#868686"/>
                <v:textbox>
                  <w:txbxContent>
                    <w:p w14:paraId="4915A72C" w14:textId="77777777" w:rsidR="004D1062" w:rsidRDefault="004D1062" w:rsidP="00F73C55">
                      <w:pPr>
                        <w:jc w:val="center"/>
                      </w:pPr>
                      <w:proofErr w:type="spellStart"/>
                      <w:r>
                        <w:t>Departament</w:t>
                      </w:r>
                      <w:proofErr w:type="spellEnd"/>
                      <w:r>
                        <w:t xml:space="preserve"> </w:t>
                      </w:r>
                      <w:proofErr w:type="spellStart"/>
                      <w:r>
                        <w:t>Salubrizare</w:t>
                      </w:r>
                      <w:proofErr w:type="spellEnd"/>
                      <w:r>
                        <w:t xml:space="preserve">, </w:t>
                      </w:r>
                      <w:proofErr w:type="spellStart"/>
                      <w:r>
                        <w:t>Deszapezire</w:t>
                      </w:r>
                      <w:proofErr w:type="spellEnd"/>
                      <w:r>
                        <w:t xml:space="preserve"> </w:t>
                      </w:r>
                      <w:proofErr w:type="spellStart"/>
                      <w:r>
                        <w:t>si</w:t>
                      </w:r>
                      <w:proofErr w:type="spellEnd"/>
                      <w:r>
                        <w:t xml:space="preserve"> </w:t>
                      </w:r>
                      <w:proofErr w:type="spellStart"/>
                      <w:r>
                        <w:t>Activitate</w:t>
                      </w:r>
                      <w:proofErr w:type="spellEnd"/>
                      <w:r>
                        <w:t xml:space="preserve"> </w:t>
                      </w:r>
                      <w:proofErr w:type="spellStart"/>
                      <w:r>
                        <w:t>Curatenie</w:t>
                      </w:r>
                      <w:proofErr w:type="spellEnd"/>
                      <w:r>
                        <w:t xml:space="preserve"> </w:t>
                      </w:r>
                      <w:proofErr w:type="spellStart"/>
                      <w:r>
                        <w:t>Interioara</w:t>
                      </w:r>
                      <w:proofErr w:type="spellEnd"/>
                    </w:p>
                    <w:p w14:paraId="5EBB1840" w14:textId="77777777" w:rsidR="004D1062" w:rsidRDefault="004D1062" w:rsidP="00F73C55">
                      <w:pPr>
                        <w:jc w:val="center"/>
                      </w:pPr>
                    </w:p>
                    <w:p w14:paraId="4A9E4436" w14:textId="77777777" w:rsidR="004D1062" w:rsidRDefault="004D1062" w:rsidP="00F73C55">
                      <w:pPr>
                        <w:jc w:val="center"/>
                      </w:pPr>
                      <w:proofErr w:type="spellStart"/>
                      <w:r>
                        <w:t>Sef</w:t>
                      </w:r>
                      <w:proofErr w:type="spellEnd"/>
                      <w:r>
                        <w:t xml:space="preserve"> DEPARTAMENT </w:t>
                      </w:r>
                    </w:p>
                  </w:txbxContent>
                </v:textbox>
              </v:shape>
            </w:pict>
          </mc:Fallback>
        </mc:AlternateContent>
      </w:r>
    </w:p>
    <w:p w14:paraId="67C5BF51" w14:textId="77777777" w:rsidR="001E1D34" w:rsidRPr="00217138" w:rsidRDefault="001E1D34" w:rsidP="0009394E">
      <w:pPr>
        <w:shd w:val="clear" w:color="auto" w:fill="FFFFFF"/>
        <w:suppressAutoHyphens w:val="0"/>
        <w:spacing w:before="100" w:beforeAutospacing="1" w:after="300"/>
        <w:contextualSpacing/>
        <w:jc w:val="both"/>
        <w:textAlignment w:val="baseline"/>
        <w:rPr>
          <w:sz w:val="28"/>
          <w:szCs w:val="28"/>
          <w:lang w:val="it-IT"/>
        </w:rPr>
      </w:pPr>
    </w:p>
    <w:p w14:paraId="28497B8A" w14:textId="47431F06" w:rsidR="001E1D34" w:rsidRPr="00217138" w:rsidRDefault="005B3424" w:rsidP="0009394E">
      <w:pPr>
        <w:shd w:val="clear" w:color="auto" w:fill="FFFFFF"/>
        <w:suppressAutoHyphens w:val="0"/>
        <w:spacing w:before="100" w:beforeAutospacing="1" w:after="300"/>
        <w:contextualSpacing/>
        <w:jc w:val="both"/>
        <w:textAlignment w:val="baseline"/>
        <w:rPr>
          <w:sz w:val="28"/>
          <w:szCs w:val="28"/>
          <w:lang w:val="it-IT"/>
        </w:rPr>
      </w:pPr>
      <w:r>
        <w:rPr>
          <w:noProof/>
          <w:sz w:val="28"/>
          <w:szCs w:val="28"/>
          <w:lang w:eastAsia="en-US"/>
        </w:rPr>
        <mc:AlternateContent>
          <mc:Choice Requires="wps">
            <w:drawing>
              <wp:anchor distT="0" distB="0" distL="114300" distR="114300" simplePos="0" relativeHeight="251665408" behindDoc="0" locked="0" layoutInCell="1" allowOverlap="1" wp14:anchorId="749228B5" wp14:editId="1C6D6521">
                <wp:simplePos x="0" y="0"/>
                <wp:positionH relativeFrom="column">
                  <wp:posOffset>1499235</wp:posOffset>
                </wp:positionH>
                <wp:positionV relativeFrom="paragraph">
                  <wp:posOffset>26035</wp:posOffset>
                </wp:positionV>
                <wp:extent cx="2924175" cy="0"/>
                <wp:effectExtent l="9525" t="6350" r="9525" b="127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49142" id="_x0000_t32" coordsize="21600,21600" o:spt="32" o:oned="t" path="m,l21600,21600e" filled="f">
                <v:path arrowok="t" fillok="f" o:connecttype="none"/>
                <o:lock v:ext="edit" shapetype="t"/>
              </v:shapetype>
              <v:shape id="AutoShape 19" o:spid="_x0000_s1026" type="#_x0000_t32" style="position:absolute;margin-left:118.05pt;margin-top:2.05pt;width:23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"/>
            </w:pict>
          </mc:Fallback>
        </mc:AlternateContent>
      </w:r>
    </w:p>
    <w:p w14:paraId="2615334D" w14:textId="0FBF7329" w:rsidR="001E1D34" w:rsidRPr="00217138" w:rsidRDefault="000F3CC5" w:rsidP="0009394E">
      <w:pPr>
        <w:shd w:val="clear" w:color="auto" w:fill="FFFFFF"/>
        <w:suppressAutoHyphens w:val="0"/>
        <w:spacing w:before="100" w:beforeAutospacing="1" w:after="300"/>
        <w:contextualSpacing/>
        <w:jc w:val="both"/>
        <w:textAlignment w:val="baseline"/>
        <w:rPr>
          <w:sz w:val="28"/>
          <w:szCs w:val="28"/>
          <w:lang w:val="it-IT"/>
        </w:rPr>
      </w:pPr>
      <w:r>
        <w:rPr>
          <w:noProof/>
          <w:sz w:val="28"/>
          <w:szCs w:val="28"/>
          <w:lang w:eastAsia="en-US"/>
        </w:rPr>
        <mc:AlternateContent>
          <mc:Choice Requires="wps">
            <w:drawing>
              <wp:anchor distT="0" distB="0" distL="114300" distR="114300" simplePos="0" relativeHeight="251674624" behindDoc="0" locked="0" layoutInCell="1" allowOverlap="1" wp14:anchorId="2630B05A" wp14:editId="41161BD8">
                <wp:simplePos x="0" y="0"/>
                <wp:positionH relativeFrom="column">
                  <wp:posOffset>2775585</wp:posOffset>
                </wp:positionH>
                <wp:positionV relativeFrom="paragraph">
                  <wp:posOffset>153670</wp:posOffset>
                </wp:positionV>
                <wp:extent cx="440055" cy="1292860"/>
                <wp:effectExtent l="0" t="0" r="74295" b="5969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1292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94A3B" id="AutoShape 30" o:spid="_x0000_s1026" type="#_x0000_t32" style="position:absolute;margin-left:218.55pt;margin-top:12.1pt;width:34.65pt;height:10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">
                <v:stroke endarrow="block"/>
              </v:shape>
            </w:pict>
          </mc:Fallback>
        </mc:AlternateContent>
      </w:r>
      <w:r w:rsidR="005B3424">
        <w:rPr>
          <w:noProof/>
          <w:sz w:val="28"/>
          <w:szCs w:val="28"/>
          <w:lang w:eastAsia="en-US"/>
        </w:rPr>
        <mc:AlternateContent>
          <mc:Choice Requires="wps">
            <w:drawing>
              <wp:anchor distT="0" distB="0" distL="114300" distR="114300" simplePos="0" relativeHeight="251662336" behindDoc="0" locked="0" layoutInCell="1" allowOverlap="1" wp14:anchorId="34EA2544" wp14:editId="76128CBA">
                <wp:simplePos x="0" y="0"/>
                <wp:positionH relativeFrom="column">
                  <wp:posOffset>490220</wp:posOffset>
                </wp:positionH>
                <wp:positionV relativeFrom="paragraph">
                  <wp:posOffset>154940</wp:posOffset>
                </wp:positionV>
                <wp:extent cx="2285365" cy="1323975"/>
                <wp:effectExtent l="38735" t="6350" r="9525" b="508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5365" cy="132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8E7F0" id="AutoShape 16" o:spid="_x0000_s1026" type="#_x0000_t32" style="position:absolute;margin-left:38.6pt;margin-top:12.2pt;width:179.95pt;height:104.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">
                <v:stroke endarrow="block"/>
              </v:shape>
            </w:pict>
          </mc:Fallback>
        </mc:AlternateContent>
      </w:r>
      <w:r w:rsidR="005B3424">
        <w:rPr>
          <w:noProof/>
          <w:sz w:val="28"/>
          <w:szCs w:val="28"/>
          <w:lang w:eastAsia="en-US"/>
        </w:rPr>
        <mc:AlternateContent>
          <mc:Choice Requires="wps">
            <w:drawing>
              <wp:anchor distT="0" distB="0" distL="114300" distR="114300" simplePos="0" relativeHeight="251673600" behindDoc="0" locked="0" layoutInCell="1" allowOverlap="1" wp14:anchorId="15A480DD" wp14:editId="0C4E6F2A">
                <wp:simplePos x="0" y="0"/>
                <wp:positionH relativeFrom="column">
                  <wp:posOffset>1722120</wp:posOffset>
                </wp:positionH>
                <wp:positionV relativeFrom="paragraph">
                  <wp:posOffset>154940</wp:posOffset>
                </wp:positionV>
                <wp:extent cx="1053465" cy="1323975"/>
                <wp:effectExtent l="51435" t="6350" r="9525" b="5080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3465" cy="132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7880D" id="AutoShape 29" o:spid="_x0000_s1026" type="#_x0000_t32" style="position:absolute;margin-left:135.6pt;margin-top:12.2pt;width:82.95pt;height:10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">
                <v:stroke endarrow="block"/>
              </v:shape>
            </w:pict>
          </mc:Fallback>
        </mc:AlternateContent>
      </w:r>
    </w:p>
    <w:p w14:paraId="165DE678" w14:textId="40D62ECB" w:rsidR="001E1D34" w:rsidRPr="00217138" w:rsidRDefault="00517191" w:rsidP="0009394E">
      <w:pPr>
        <w:shd w:val="clear" w:color="auto" w:fill="FFFFFF"/>
        <w:suppressAutoHyphens w:val="0"/>
        <w:spacing w:before="100" w:beforeAutospacing="1" w:after="300"/>
        <w:contextualSpacing/>
        <w:jc w:val="both"/>
        <w:textAlignment w:val="baseline"/>
        <w:rPr>
          <w:sz w:val="28"/>
          <w:szCs w:val="28"/>
          <w:lang w:val="it-IT"/>
        </w:rPr>
      </w:pPr>
      <w:r>
        <w:rPr>
          <w:noProof/>
          <w:sz w:val="28"/>
          <w:szCs w:val="28"/>
          <w:lang w:eastAsia="en-US"/>
        </w:rPr>
        <mc:AlternateContent>
          <mc:Choice Requires="wps">
            <w:drawing>
              <wp:anchor distT="0" distB="0" distL="114300" distR="114300" simplePos="0" relativeHeight="251686912" behindDoc="0" locked="0" layoutInCell="1" allowOverlap="1" wp14:anchorId="4BDFDD2A" wp14:editId="1DE057BF">
                <wp:simplePos x="0" y="0"/>
                <wp:positionH relativeFrom="margin">
                  <wp:posOffset>2842260</wp:posOffset>
                </wp:positionH>
                <wp:positionV relativeFrom="paragraph">
                  <wp:posOffset>46990</wp:posOffset>
                </wp:positionV>
                <wp:extent cx="2796540" cy="1196340"/>
                <wp:effectExtent l="0" t="0" r="80010" b="6096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1196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734EE" id="AutoShape 30" o:spid="_x0000_s1026" type="#_x0000_t32" style="position:absolute;margin-left:223.8pt;margin-top:3.7pt;width:220.2pt;height:9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">
                <v:stroke endarrow="block"/>
                <w10:wrap anchorx="margin"/>
              </v:shape>
            </w:pict>
          </mc:Fallback>
        </mc:AlternateContent>
      </w:r>
    </w:p>
    <w:p w14:paraId="2B5F46BD" w14:textId="0CA179D7" w:rsidR="001E1D34" w:rsidRPr="00217138" w:rsidRDefault="001E1D34" w:rsidP="0009394E">
      <w:pPr>
        <w:shd w:val="clear" w:color="auto" w:fill="FFFFFF"/>
        <w:suppressAutoHyphens w:val="0"/>
        <w:spacing w:before="100" w:beforeAutospacing="1" w:after="300"/>
        <w:contextualSpacing/>
        <w:jc w:val="both"/>
        <w:textAlignment w:val="baseline"/>
        <w:rPr>
          <w:sz w:val="28"/>
          <w:szCs w:val="28"/>
          <w:lang w:val="it-IT"/>
        </w:rPr>
      </w:pPr>
    </w:p>
    <w:p w14:paraId="01297C88" w14:textId="4002A73A" w:rsidR="001E1D34" w:rsidRPr="00217138" w:rsidRDefault="001E1D34" w:rsidP="0009394E">
      <w:pPr>
        <w:shd w:val="clear" w:color="auto" w:fill="FFFFFF"/>
        <w:suppressAutoHyphens w:val="0"/>
        <w:spacing w:before="100" w:beforeAutospacing="1" w:after="300"/>
        <w:contextualSpacing/>
        <w:jc w:val="both"/>
        <w:textAlignment w:val="baseline"/>
        <w:rPr>
          <w:sz w:val="28"/>
          <w:szCs w:val="28"/>
          <w:lang w:val="it-IT"/>
        </w:rPr>
      </w:pPr>
    </w:p>
    <w:p w14:paraId="2F9B25E7" w14:textId="77777777" w:rsidR="001E1D34" w:rsidRPr="00217138" w:rsidRDefault="001E1D34" w:rsidP="0009394E">
      <w:pPr>
        <w:shd w:val="clear" w:color="auto" w:fill="FFFFFF"/>
        <w:suppressAutoHyphens w:val="0"/>
        <w:spacing w:before="100" w:beforeAutospacing="1" w:after="300"/>
        <w:contextualSpacing/>
        <w:jc w:val="both"/>
        <w:textAlignment w:val="baseline"/>
        <w:rPr>
          <w:sz w:val="28"/>
          <w:szCs w:val="28"/>
          <w:lang w:val="it-IT"/>
        </w:rPr>
      </w:pPr>
    </w:p>
    <w:p w14:paraId="6E09E71B" w14:textId="77777777" w:rsidR="001E1D34" w:rsidRPr="00217138" w:rsidRDefault="001E1D34" w:rsidP="0009394E">
      <w:pPr>
        <w:shd w:val="clear" w:color="auto" w:fill="FFFFFF"/>
        <w:suppressAutoHyphens w:val="0"/>
        <w:spacing w:before="100" w:beforeAutospacing="1" w:after="300"/>
        <w:contextualSpacing/>
        <w:jc w:val="both"/>
        <w:textAlignment w:val="baseline"/>
        <w:rPr>
          <w:sz w:val="28"/>
          <w:szCs w:val="28"/>
          <w:lang w:val="it-IT"/>
        </w:rPr>
      </w:pPr>
    </w:p>
    <w:p w14:paraId="0CF3FA80" w14:textId="14041D7C" w:rsidR="001E1D34" w:rsidRPr="00217138" w:rsidRDefault="00C60E5E" w:rsidP="00C60E5E">
      <w:pPr>
        <w:shd w:val="clear" w:color="auto" w:fill="FFFFFF"/>
        <w:tabs>
          <w:tab w:val="left" w:pos="2070"/>
        </w:tabs>
        <w:suppressAutoHyphens w:val="0"/>
        <w:spacing w:before="100" w:beforeAutospacing="1" w:after="300"/>
        <w:contextualSpacing/>
        <w:jc w:val="both"/>
        <w:textAlignment w:val="baseline"/>
        <w:rPr>
          <w:sz w:val="28"/>
          <w:szCs w:val="28"/>
          <w:lang w:val="it-IT"/>
        </w:rPr>
      </w:pPr>
      <w:r w:rsidRPr="00217138">
        <w:rPr>
          <w:sz w:val="28"/>
          <w:szCs w:val="28"/>
          <w:lang w:val="it-IT"/>
        </w:rPr>
        <w:tab/>
      </w:r>
    </w:p>
    <w:p w14:paraId="06DDA9CA" w14:textId="1BE8F61F" w:rsidR="00C60E5E" w:rsidRPr="00C60E5E" w:rsidRDefault="00777ABD" w:rsidP="00C60E5E">
      <w:pPr>
        <w:shd w:val="clear" w:color="auto" w:fill="FFFFFF"/>
        <w:tabs>
          <w:tab w:val="left" w:pos="1680"/>
        </w:tabs>
        <w:suppressAutoHyphens w:val="0"/>
        <w:spacing w:before="100" w:beforeAutospacing="1" w:after="300"/>
        <w:contextualSpacing/>
        <w:jc w:val="both"/>
        <w:textAlignment w:val="baseline"/>
      </w:pPr>
      <w:r>
        <w:rPr>
          <w:noProof/>
          <w:sz w:val="28"/>
          <w:szCs w:val="28"/>
          <w:lang w:eastAsia="en-US"/>
        </w:rPr>
        <mc:AlternateContent>
          <mc:Choice Requires="wps">
            <w:drawing>
              <wp:anchor distT="0" distB="0" distL="114300" distR="114300" simplePos="0" relativeHeight="251688960" behindDoc="0" locked="0" layoutInCell="1" allowOverlap="1" wp14:anchorId="3A90200C" wp14:editId="10756855">
                <wp:simplePos x="0" y="0"/>
                <wp:positionH relativeFrom="column">
                  <wp:posOffset>4686300</wp:posOffset>
                </wp:positionH>
                <wp:positionV relativeFrom="paragraph">
                  <wp:posOffset>19050</wp:posOffset>
                </wp:positionV>
                <wp:extent cx="1939290" cy="575310"/>
                <wp:effectExtent l="19050" t="19050" r="22860" b="1524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753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CC54DE" w14:textId="7BDD0281" w:rsidR="00777ABD" w:rsidRDefault="00777ABD" w:rsidP="00777ABD">
                            <w:pPr>
                              <w:jc w:val="center"/>
                            </w:pPr>
                            <w:r>
                              <w:t>Activitatea R.R.R.</w:t>
                            </w:r>
                          </w:p>
                          <w:p w14:paraId="70E07B39" w14:textId="77777777" w:rsidR="00777ABD" w:rsidRDefault="00777ABD" w:rsidP="00777ABD">
                            <w:pPr>
                              <w:jc w:val="center"/>
                            </w:pPr>
                          </w:p>
                          <w:p w14:paraId="6EE42AD9" w14:textId="5BD8B72B" w:rsidR="00777ABD" w:rsidRDefault="00777ABD" w:rsidP="00777ABD">
                            <w:pPr>
                              <w:jc w:val="center"/>
                            </w:pPr>
                            <w:r>
                              <w:t>Responsabil activitate</w:t>
                            </w:r>
                            <w:proofErr w:type="gramStart"/>
                            <w:r w:rsidR="009D62DC">
                              <w:t>-  inginer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0200C" id="Text Box 12" o:spid="_x0000_s1035" type="#_x0000_t202" style="position:absolute;left:0;text-align:left;margin-left:369pt;margin-top:1.5pt;width:152.7pt;height:4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" fillcolor="white [3201]" strokecolor="black [3200]" strokeweight="2.5pt">
                <v:shadow color="#868686"/>
                <v:textbox>
                  <w:txbxContent>
                    <w:p w14:paraId="23CC54DE" w14:textId="7BDD0281" w:rsidR="00777ABD" w:rsidRDefault="00777ABD" w:rsidP="00777ABD">
                      <w:pPr>
                        <w:jc w:val="center"/>
                      </w:pPr>
                      <w:proofErr w:type="spellStart"/>
                      <w:r>
                        <w:t>Activitatea</w:t>
                      </w:r>
                      <w:proofErr w:type="spellEnd"/>
                      <w:r>
                        <w:t xml:space="preserve"> R.R.R.</w:t>
                      </w:r>
                    </w:p>
                    <w:p w14:paraId="70E07B39" w14:textId="77777777" w:rsidR="00777ABD" w:rsidRDefault="00777ABD" w:rsidP="00777ABD">
                      <w:pPr>
                        <w:jc w:val="center"/>
                      </w:pPr>
                    </w:p>
                    <w:p w14:paraId="6EE42AD9" w14:textId="5BD8B72B" w:rsidR="00777ABD" w:rsidRDefault="00777ABD" w:rsidP="00777ABD">
                      <w:pPr>
                        <w:jc w:val="center"/>
                      </w:pPr>
                      <w:proofErr w:type="spellStart"/>
                      <w:r>
                        <w:t>Responsabil</w:t>
                      </w:r>
                      <w:proofErr w:type="spellEnd"/>
                      <w:r>
                        <w:t xml:space="preserve"> </w:t>
                      </w:r>
                      <w:proofErr w:type="spellStart"/>
                      <w:r>
                        <w:t>activitate</w:t>
                      </w:r>
                      <w:proofErr w:type="spellEnd"/>
                      <w:proofErr w:type="gramStart"/>
                      <w:r w:rsidR="009D62DC">
                        <w:t xml:space="preserve">-  </w:t>
                      </w:r>
                      <w:proofErr w:type="spellStart"/>
                      <w:r w:rsidR="009D62DC">
                        <w:t>inginer</w:t>
                      </w:r>
                      <w:proofErr w:type="spellEnd"/>
                      <w:proofErr w:type="gramEnd"/>
                    </w:p>
                  </w:txbxContent>
                </v:textbox>
              </v:shape>
            </w:pict>
          </mc:Fallback>
        </mc:AlternateContent>
      </w:r>
      <w:r w:rsidR="005B20EC">
        <w:rPr>
          <w:noProof/>
          <w:sz w:val="28"/>
          <w:szCs w:val="28"/>
          <w:lang w:eastAsia="en-US"/>
        </w:rPr>
        <mc:AlternateContent>
          <mc:Choice Requires="wps">
            <w:drawing>
              <wp:anchor distT="0" distB="0" distL="114300" distR="114300" simplePos="0" relativeHeight="251660288" behindDoc="0" locked="0" layoutInCell="1" allowOverlap="1" wp14:anchorId="62F06BFC" wp14:editId="37ED4386">
                <wp:simplePos x="0" y="0"/>
                <wp:positionH relativeFrom="column">
                  <wp:posOffset>2625091</wp:posOffset>
                </wp:positionH>
                <wp:positionV relativeFrom="paragraph">
                  <wp:posOffset>15240</wp:posOffset>
                </wp:positionV>
                <wp:extent cx="1939290" cy="575310"/>
                <wp:effectExtent l="19050" t="19050" r="22860" b="1524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753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13875A" w14:textId="77777777" w:rsidR="004D1062" w:rsidRPr="00217138" w:rsidRDefault="0084781B" w:rsidP="001E1D34">
                            <w:pPr>
                              <w:jc w:val="center"/>
                              <w:rPr>
                                <w:lang w:val="it-IT"/>
                              </w:rPr>
                            </w:pPr>
                            <w:r w:rsidRPr="00217138">
                              <w:rPr>
                                <w:lang w:val="it-IT"/>
                              </w:rPr>
                              <w:t xml:space="preserve">Activitatea </w:t>
                            </w:r>
                            <w:r w:rsidR="004D1062" w:rsidRPr="00217138">
                              <w:rPr>
                                <w:lang w:val="it-IT"/>
                              </w:rPr>
                              <w:t>Curatenie Interioara</w:t>
                            </w:r>
                          </w:p>
                          <w:p w14:paraId="773C6A73" w14:textId="77777777" w:rsidR="004D1062" w:rsidRPr="00217138" w:rsidRDefault="004D1062" w:rsidP="001E1D34">
                            <w:pPr>
                              <w:jc w:val="center"/>
                              <w:rPr>
                                <w:lang w:val="it-IT"/>
                              </w:rPr>
                            </w:pPr>
                          </w:p>
                          <w:p w14:paraId="63CCA70D" w14:textId="77777777" w:rsidR="004D1062" w:rsidRPr="00217138" w:rsidRDefault="004D1062" w:rsidP="001E1D34">
                            <w:pPr>
                              <w:jc w:val="center"/>
                              <w:rPr>
                                <w:lang w:val="it-IT"/>
                              </w:rPr>
                            </w:pPr>
                            <w:r w:rsidRPr="00217138">
                              <w:rPr>
                                <w:lang w:val="it-IT"/>
                              </w:rPr>
                              <w:t>Responsabil compartiment (d.o.s)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06BFC" id="_x0000_s1036" type="#_x0000_t202" style="position:absolute;left:0;text-align:left;margin-left:206.7pt;margin-top:1.2pt;width:152.7pt;height: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" fillcolor="white [3201]" strokecolor="black [3200]" strokeweight="2.5pt">
                <v:shadow color="#868686"/>
                <v:textbox>
                  <w:txbxContent>
                    <w:p w14:paraId="3B13875A" w14:textId="77777777" w:rsidR="004D1062" w:rsidRDefault="0084781B" w:rsidP="001E1D34">
                      <w:pPr>
                        <w:jc w:val="center"/>
                      </w:pPr>
                      <w:proofErr w:type="spellStart"/>
                      <w:r>
                        <w:t>Activitatea</w:t>
                      </w:r>
                      <w:proofErr w:type="spellEnd"/>
                      <w:r>
                        <w:t xml:space="preserve"> </w:t>
                      </w:r>
                      <w:proofErr w:type="spellStart"/>
                      <w:r w:rsidR="004D1062">
                        <w:t>Curatenie</w:t>
                      </w:r>
                      <w:proofErr w:type="spellEnd"/>
                      <w:r w:rsidR="004D1062">
                        <w:t xml:space="preserve"> </w:t>
                      </w:r>
                      <w:proofErr w:type="spellStart"/>
                      <w:r w:rsidR="004D1062">
                        <w:t>Interioara</w:t>
                      </w:r>
                      <w:proofErr w:type="spellEnd"/>
                    </w:p>
                    <w:p w14:paraId="773C6A73" w14:textId="77777777" w:rsidR="004D1062" w:rsidRDefault="004D1062" w:rsidP="001E1D34">
                      <w:pPr>
                        <w:jc w:val="center"/>
                      </w:pPr>
                    </w:p>
                    <w:p w14:paraId="63CCA70D" w14:textId="77777777" w:rsidR="004D1062" w:rsidRDefault="004D1062" w:rsidP="001E1D34">
                      <w:pPr>
                        <w:jc w:val="center"/>
                      </w:pPr>
                      <w:proofErr w:type="spellStart"/>
                      <w:r>
                        <w:t>Responsabil</w:t>
                      </w:r>
                      <w:proofErr w:type="spellEnd"/>
                      <w:r>
                        <w:t xml:space="preserve"> </w:t>
                      </w:r>
                      <w:proofErr w:type="spellStart"/>
                      <w:r>
                        <w:t>compartiment</w:t>
                      </w:r>
                      <w:proofErr w:type="spellEnd"/>
                      <w:r>
                        <w:t xml:space="preserve"> (</w:t>
                      </w:r>
                      <w:proofErr w:type="spellStart"/>
                      <w:r>
                        <w:t>d.o.s</w:t>
                      </w:r>
                      <w:proofErr w:type="spellEnd"/>
                      <w:r>
                        <w:t>)</w:t>
                      </w:r>
                    </w:p>
                  </w:txbxContent>
                </v:textbox>
              </v:shape>
            </w:pict>
          </mc:Fallback>
        </mc:AlternateContent>
      </w:r>
      <w:r w:rsidR="005B3424">
        <w:rPr>
          <w:noProof/>
          <w:sz w:val="28"/>
          <w:szCs w:val="28"/>
          <w:lang w:eastAsia="en-US"/>
        </w:rPr>
        <mc:AlternateContent>
          <mc:Choice Requires="wps">
            <w:drawing>
              <wp:anchor distT="0" distB="0" distL="114300" distR="114300" simplePos="0" relativeHeight="251661312" behindDoc="0" locked="0" layoutInCell="1" allowOverlap="1" wp14:anchorId="3C6B8A40" wp14:editId="4C68E66E">
                <wp:simplePos x="0" y="0"/>
                <wp:positionH relativeFrom="column">
                  <wp:posOffset>-5715</wp:posOffset>
                </wp:positionH>
                <wp:positionV relativeFrom="paragraph">
                  <wp:posOffset>48260</wp:posOffset>
                </wp:positionV>
                <wp:extent cx="914400" cy="276225"/>
                <wp:effectExtent l="9525" t="635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w="9525">
                          <a:solidFill>
                            <a:srgbClr val="000000"/>
                          </a:solidFill>
                          <a:miter lim="800000"/>
                          <a:headEnd/>
                          <a:tailEnd/>
                        </a:ln>
                      </wps:spPr>
                      <wps:txbx>
                        <w:txbxContent>
                          <w:p w14:paraId="2EF55347" w14:textId="77777777" w:rsidR="004D1062" w:rsidRDefault="004D1062" w:rsidP="00C60E5E">
                            <w:pPr>
                              <w:jc w:val="center"/>
                            </w:pPr>
                            <w:r>
                              <w:t>Sef 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B8A40" id="Text Box 14" o:spid="_x0000_s1037" type="#_x0000_t202" style="position:absolute;left:0;text-align:left;margin-left:-.45pt;margin-top:3.8pt;width:1in;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">
                <v:textbox>
                  <w:txbxContent>
                    <w:p w14:paraId="2EF55347" w14:textId="77777777" w:rsidR="004D1062" w:rsidRDefault="004D1062" w:rsidP="00C60E5E">
                      <w:pPr>
                        <w:jc w:val="center"/>
                      </w:pPr>
                      <w:proofErr w:type="spellStart"/>
                      <w:r>
                        <w:t>Sef</w:t>
                      </w:r>
                      <w:proofErr w:type="spellEnd"/>
                      <w:r>
                        <w:t xml:space="preserve"> </w:t>
                      </w:r>
                      <w:proofErr w:type="spellStart"/>
                      <w:r>
                        <w:t>formatie</w:t>
                      </w:r>
                      <w:proofErr w:type="spellEnd"/>
                    </w:p>
                  </w:txbxContent>
                </v:textbox>
              </v:shape>
            </w:pict>
          </mc:Fallback>
        </mc:AlternateContent>
      </w:r>
      <w:r w:rsidR="00C60E5E" w:rsidRPr="00C60E5E">
        <w:t xml:space="preserve">- </w:t>
      </w:r>
      <w:r w:rsidR="00C025AA">
        <w:t xml:space="preserve">                               -</w:t>
      </w:r>
      <w:r w:rsidR="00C60E5E" w:rsidRPr="00C60E5E">
        <w:t xml:space="preserve"> Functionar administativ</w:t>
      </w:r>
    </w:p>
    <w:p w14:paraId="00C76116" w14:textId="77777777" w:rsidR="001E1D34" w:rsidRDefault="00C60E5E" w:rsidP="00C60E5E">
      <w:pPr>
        <w:shd w:val="clear" w:color="auto" w:fill="FFFFFF"/>
        <w:tabs>
          <w:tab w:val="left" w:pos="1680"/>
        </w:tabs>
        <w:suppressAutoHyphens w:val="0"/>
        <w:spacing w:before="100" w:beforeAutospacing="1" w:after="300"/>
        <w:contextualSpacing/>
        <w:jc w:val="both"/>
        <w:textAlignment w:val="baseline"/>
      </w:pPr>
      <w:r w:rsidRPr="00C60E5E">
        <w:tab/>
        <w:t xml:space="preserve">- </w:t>
      </w:r>
      <w:r w:rsidR="004D1062">
        <w:t>Inginer economist</w:t>
      </w:r>
    </w:p>
    <w:p w14:paraId="7BE42D08" w14:textId="121F6BA3" w:rsidR="00ED41B7" w:rsidRDefault="005B3424" w:rsidP="00ED41B7">
      <w:pPr>
        <w:shd w:val="clear" w:color="auto" w:fill="FFFFFF"/>
        <w:tabs>
          <w:tab w:val="left" w:pos="1680"/>
        </w:tabs>
        <w:suppressAutoHyphens w:val="0"/>
        <w:spacing w:before="100" w:beforeAutospacing="1" w:after="300"/>
        <w:contextualSpacing/>
        <w:jc w:val="both"/>
        <w:textAlignment w:val="baseline"/>
      </w:pPr>
      <w:r>
        <w:rPr>
          <w:noProof/>
          <w:lang w:eastAsia="en-US"/>
        </w:rPr>
        <mc:AlternateContent>
          <mc:Choice Requires="wps">
            <w:drawing>
              <wp:anchor distT="0" distB="0" distL="114300" distR="114300" simplePos="0" relativeHeight="251667456" behindDoc="0" locked="0" layoutInCell="1" allowOverlap="1" wp14:anchorId="04A37BB7" wp14:editId="398C95A0">
                <wp:simplePos x="0" y="0"/>
                <wp:positionH relativeFrom="column">
                  <wp:posOffset>489585</wp:posOffset>
                </wp:positionH>
                <wp:positionV relativeFrom="paragraph">
                  <wp:posOffset>32385</wp:posOffset>
                </wp:positionV>
                <wp:extent cx="0" cy="323850"/>
                <wp:effectExtent l="57150" t="6350" r="57150" b="222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2F9B1" id="AutoShape 22" o:spid="_x0000_s1026" type="#_x0000_t32" style="position:absolute;margin-left:38.55pt;margin-top:2.55pt;width:0;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">
                <v:stroke endarrow="block"/>
              </v:shape>
            </w:pict>
          </mc:Fallback>
        </mc:AlternateContent>
      </w:r>
      <w:r w:rsidR="00ED41B7">
        <w:tab/>
        <w:t xml:space="preserve"> -   Maistru mecanic</w:t>
      </w:r>
    </w:p>
    <w:p w14:paraId="7BA073E8" w14:textId="11741479" w:rsidR="00ED41B7" w:rsidRPr="00217138" w:rsidRDefault="005B3424" w:rsidP="00ED41B7">
      <w:pPr>
        <w:shd w:val="clear" w:color="auto" w:fill="FFFFFF"/>
        <w:tabs>
          <w:tab w:val="left" w:pos="1680"/>
        </w:tabs>
        <w:suppressAutoHyphens w:val="0"/>
        <w:spacing w:before="100" w:beforeAutospacing="1" w:after="300"/>
        <w:contextualSpacing/>
        <w:jc w:val="both"/>
        <w:textAlignment w:val="baseline"/>
        <w:rPr>
          <w:lang w:val="it-IT"/>
        </w:rPr>
      </w:pPr>
      <w:r>
        <w:rPr>
          <w:noProof/>
          <w:sz w:val="28"/>
          <w:szCs w:val="28"/>
          <w:lang w:eastAsia="en-US"/>
        </w:rPr>
        <mc:AlternateContent>
          <mc:Choice Requires="wps">
            <w:drawing>
              <wp:anchor distT="0" distB="0" distL="114300" distR="114300" simplePos="0" relativeHeight="251671552" behindDoc="0" locked="0" layoutInCell="1" allowOverlap="1" wp14:anchorId="0ECDD361" wp14:editId="63D6F00D">
                <wp:simplePos x="0" y="0"/>
                <wp:positionH relativeFrom="column">
                  <wp:posOffset>3482340</wp:posOffset>
                </wp:positionH>
                <wp:positionV relativeFrom="paragraph">
                  <wp:posOffset>121920</wp:posOffset>
                </wp:positionV>
                <wp:extent cx="45719" cy="388620"/>
                <wp:effectExtent l="38100" t="0" r="69215" b="4953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3BBBF" id="AutoShape 27" o:spid="_x0000_s1026" type="#_x0000_t32" style="position:absolute;margin-left:274.2pt;margin-top:9.6pt;width:3.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">
                <v:stroke endarrow="block"/>
              </v:shape>
            </w:pict>
          </mc:Fallback>
        </mc:AlternateContent>
      </w:r>
      <w:r w:rsidR="00ED41B7" w:rsidRPr="00217138">
        <w:rPr>
          <w:lang w:val="it-IT"/>
        </w:rPr>
        <w:t xml:space="preserve">                                   -  Conducatori autospeciala</w:t>
      </w:r>
    </w:p>
    <w:p w14:paraId="558B7527" w14:textId="0FEC205C" w:rsidR="001E1D34" w:rsidRPr="00217138" w:rsidRDefault="009D62DC" w:rsidP="00ED41B7">
      <w:pPr>
        <w:shd w:val="clear" w:color="auto" w:fill="FFFFFF"/>
        <w:tabs>
          <w:tab w:val="left" w:pos="1680"/>
        </w:tabs>
        <w:suppressAutoHyphens w:val="0"/>
        <w:spacing w:before="100" w:beforeAutospacing="1" w:after="300"/>
        <w:contextualSpacing/>
        <w:jc w:val="both"/>
        <w:textAlignment w:val="baseline"/>
        <w:rPr>
          <w:lang w:val="it-IT"/>
        </w:rPr>
      </w:pPr>
      <w:r>
        <w:rPr>
          <w:noProof/>
          <w:sz w:val="28"/>
          <w:szCs w:val="28"/>
          <w:lang w:eastAsia="en-US"/>
        </w:rPr>
        <mc:AlternateContent>
          <mc:Choice Requires="wps">
            <w:drawing>
              <wp:anchor distT="0" distB="0" distL="114300" distR="114300" simplePos="0" relativeHeight="251691008" behindDoc="0" locked="0" layoutInCell="1" allowOverlap="1" wp14:anchorId="7F0DA85C" wp14:editId="6F74B97F">
                <wp:simplePos x="0" y="0"/>
                <wp:positionH relativeFrom="column">
                  <wp:posOffset>5760720</wp:posOffset>
                </wp:positionH>
                <wp:positionV relativeFrom="paragraph">
                  <wp:posOffset>16510</wp:posOffset>
                </wp:positionV>
                <wp:extent cx="0" cy="400050"/>
                <wp:effectExtent l="57150" t="6350" r="57150" b="222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10E3D" id="AutoShape 24" o:spid="_x0000_s1026" type="#_x0000_t32" style="position:absolute;margin-left:453.6pt;margin-top:1.3pt;width:0;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">
                <v:stroke endarrow="block"/>
              </v:shape>
            </w:pict>
          </mc:Fallback>
        </mc:AlternateContent>
      </w:r>
      <w:r w:rsidR="005B3424">
        <w:rPr>
          <w:noProof/>
          <w:lang w:eastAsia="en-US"/>
        </w:rPr>
        <mc:AlternateContent>
          <mc:Choice Requires="wps">
            <w:drawing>
              <wp:anchor distT="0" distB="0" distL="114300" distR="114300" simplePos="0" relativeHeight="251668480" behindDoc="0" locked="0" layoutInCell="1" allowOverlap="1" wp14:anchorId="0932F70D" wp14:editId="424D3650">
                <wp:simplePos x="0" y="0"/>
                <wp:positionH relativeFrom="column">
                  <wp:posOffset>213360</wp:posOffset>
                </wp:positionH>
                <wp:positionV relativeFrom="paragraph">
                  <wp:posOffset>64135</wp:posOffset>
                </wp:positionV>
                <wp:extent cx="581025" cy="276225"/>
                <wp:effectExtent l="9525" t="6350" r="9525" b="1270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14:paraId="56D646E8" w14:textId="77777777" w:rsidR="004D1062" w:rsidRDefault="004D1062">
                            <w:r>
                              <w:t>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2F70D" id="Text Box 23" o:spid="_x0000_s1038" type="#_x0000_t202" style="position:absolute;left:0;text-align:left;margin-left:16.8pt;margin-top:5.05pt;width:45.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">
                <v:textbox>
                  <w:txbxContent>
                    <w:p w14:paraId="56D646E8" w14:textId="77777777" w:rsidR="004D1062" w:rsidRDefault="004D1062">
                      <w:r>
                        <w:t>D.O.S</w:t>
                      </w:r>
                    </w:p>
                  </w:txbxContent>
                </v:textbox>
              </v:shape>
            </w:pict>
          </mc:Fallback>
        </mc:AlternateContent>
      </w:r>
      <w:r w:rsidR="005B20EC" w:rsidRPr="00217138">
        <w:rPr>
          <w:lang w:val="it-IT"/>
        </w:rPr>
        <w:t xml:space="preserve">                         </w:t>
      </w:r>
      <w:r w:rsidR="00ED41B7" w:rsidRPr="00217138">
        <w:rPr>
          <w:lang w:val="it-IT"/>
        </w:rPr>
        <w:t xml:space="preserve"> -  Conducatori autoturisme si camionete</w:t>
      </w:r>
    </w:p>
    <w:p w14:paraId="621A4C55" w14:textId="611E745D" w:rsidR="001E1D34" w:rsidRPr="00217138" w:rsidRDefault="005B3424" w:rsidP="0009394E">
      <w:pPr>
        <w:shd w:val="clear" w:color="auto" w:fill="FFFFFF"/>
        <w:suppressAutoHyphens w:val="0"/>
        <w:spacing w:before="100" w:beforeAutospacing="1" w:after="300"/>
        <w:contextualSpacing/>
        <w:jc w:val="both"/>
        <w:textAlignment w:val="baseline"/>
        <w:rPr>
          <w:sz w:val="28"/>
          <w:szCs w:val="28"/>
          <w:lang w:val="it-IT"/>
        </w:rPr>
      </w:pPr>
      <w:r>
        <w:rPr>
          <w:noProof/>
          <w:sz w:val="28"/>
          <w:szCs w:val="28"/>
          <w:lang w:eastAsia="en-US"/>
        </w:rPr>
        <mc:AlternateContent>
          <mc:Choice Requires="wps">
            <w:drawing>
              <wp:anchor distT="0" distB="0" distL="114300" distR="114300" simplePos="0" relativeHeight="251669504" behindDoc="0" locked="0" layoutInCell="1" allowOverlap="1" wp14:anchorId="033C53CA" wp14:editId="3B562A58">
                <wp:simplePos x="0" y="0"/>
                <wp:positionH relativeFrom="column">
                  <wp:posOffset>489585</wp:posOffset>
                </wp:positionH>
                <wp:positionV relativeFrom="paragraph">
                  <wp:posOffset>194310</wp:posOffset>
                </wp:positionV>
                <wp:extent cx="0" cy="400050"/>
                <wp:effectExtent l="57150" t="6350" r="57150" b="222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3C4A2" id="AutoShape 24" o:spid="_x0000_s1026" type="#_x0000_t32" style="position:absolute;margin-left:38.55pt;margin-top:15.3pt;width:0;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">
                <v:stroke endarrow="block"/>
              </v:shape>
            </w:pict>
          </mc:Fallback>
        </mc:AlternateContent>
      </w:r>
    </w:p>
    <w:p w14:paraId="25EF39B0" w14:textId="10D07E32" w:rsidR="001E1D34" w:rsidRPr="00217138" w:rsidRDefault="009D62DC" w:rsidP="0009394E">
      <w:pPr>
        <w:shd w:val="clear" w:color="auto" w:fill="FFFFFF"/>
        <w:suppressAutoHyphens w:val="0"/>
        <w:spacing w:before="100" w:beforeAutospacing="1" w:after="300"/>
        <w:contextualSpacing/>
        <w:jc w:val="both"/>
        <w:textAlignment w:val="baseline"/>
        <w:rPr>
          <w:sz w:val="28"/>
          <w:szCs w:val="28"/>
          <w:lang w:val="it-IT"/>
        </w:rPr>
      </w:pPr>
      <w:r>
        <w:rPr>
          <w:noProof/>
          <w:lang w:eastAsia="en-US"/>
        </w:rPr>
        <mc:AlternateContent>
          <mc:Choice Requires="wps">
            <w:drawing>
              <wp:anchor distT="0" distB="0" distL="114300" distR="114300" simplePos="0" relativeHeight="251693056" behindDoc="0" locked="0" layoutInCell="1" allowOverlap="1" wp14:anchorId="00FE2A57" wp14:editId="670ED329">
                <wp:simplePos x="0" y="0"/>
                <wp:positionH relativeFrom="column">
                  <wp:posOffset>5090160</wp:posOffset>
                </wp:positionH>
                <wp:positionV relativeFrom="paragraph">
                  <wp:posOffset>97790</wp:posOffset>
                </wp:positionV>
                <wp:extent cx="1314450" cy="829310"/>
                <wp:effectExtent l="0" t="0" r="19050" b="2794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29310"/>
                        </a:xfrm>
                        <a:prstGeom prst="rect">
                          <a:avLst/>
                        </a:prstGeom>
                        <a:solidFill>
                          <a:srgbClr val="FFFFFF"/>
                        </a:solidFill>
                        <a:ln w="9525">
                          <a:solidFill>
                            <a:srgbClr val="000000"/>
                          </a:solidFill>
                          <a:miter lim="800000"/>
                          <a:headEnd/>
                          <a:tailEnd/>
                        </a:ln>
                      </wps:spPr>
                      <wps:txbx>
                        <w:txbxContent>
                          <w:p w14:paraId="21DF78B6" w14:textId="7E952BA5" w:rsidR="009D62DC" w:rsidRPr="00217138" w:rsidRDefault="00BA19C4" w:rsidP="009D62DC">
                            <w:pPr>
                              <w:rPr>
                                <w:lang w:val="it-IT"/>
                              </w:rPr>
                            </w:pPr>
                            <w:r w:rsidRPr="00217138">
                              <w:rPr>
                                <w:lang w:val="it-IT"/>
                              </w:rPr>
                              <w:t xml:space="preserve">Lucratori </w:t>
                            </w:r>
                            <w:r w:rsidR="00032DAA" w:rsidRPr="00217138">
                              <w:rPr>
                                <w:lang w:val="it-IT"/>
                              </w:rPr>
                              <w:t>pe utilaje specializate pentru salubrizare</w:t>
                            </w:r>
                          </w:p>
                          <w:p w14:paraId="1526ABBF" w14:textId="7CC69080" w:rsidR="009D62DC" w:rsidRDefault="00032DAA" w:rsidP="009D62DC">
                            <w:r>
                              <w:t>Conducatori autospecial</w:t>
                            </w:r>
                            <w:r w:rsidR="003B2C96">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E2A57" id="Text Box 28" o:spid="_x0000_s1039" type="#_x0000_t202" style="position:absolute;left:0;text-align:left;margin-left:400.8pt;margin-top:7.7pt;width:103.5pt;height:6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">
                <v:textbox>
                  <w:txbxContent>
                    <w:p w14:paraId="21DF78B6" w14:textId="7E952BA5" w:rsidR="009D62DC" w:rsidRDefault="00BA19C4" w:rsidP="009D62DC">
                      <w:proofErr w:type="spellStart"/>
                      <w:r>
                        <w:t>Lucratori</w:t>
                      </w:r>
                      <w:proofErr w:type="spellEnd"/>
                      <w:r>
                        <w:t xml:space="preserve"> </w:t>
                      </w:r>
                      <w:r w:rsidR="00032DAA">
                        <w:t xml:space="preserve">pe </w:t>
                      </w:r>
                      <w:proofErr w:type="spellStart"/>
                      <w:r w:rsidR="00032DAA">
                        <w:t>utilaje</w:t>
                      </w:r>
                      <w:proofErr w:type="spellEnd"/>
                      <w:r w:rsidR="00032DAA">
                        <w:t xml:space="preserve"> </w:t>
                      </w:r>
                      <w:proofErr w:type="spellStart"/>
                      <w:r w:rsidR="00032DAA">
                        <w:t>specializate</w:t>
                      </w:r>
                      <w:proofErr w:type="spellEnd"/>
                      <w:r w:rsidR="00032DAA">
                        <w:t xml:space="preserve"> </w:t>
                      </w:r>
                      <w:proofErr w:type="spellStart"/>
                      <w:r w:rsidR="00032DAA">
                        <w:t>pentru</w:t>
                      </w:r>
                      <w:proofErr w:type="spellEnd"/>
                      <w:r w:rsidR="00032DAA">
                        <w:t xml:space="preserve"> </w:t>
                      </w:r>
                      <w:proofErr w:type="spellStart"/>
                      <w:r w:rsidR="00032DAA">
                        <w:t>salubrizare</w:t>
                      </w:r>
                      <w:proofErr w:type="spellEnd"/>
                    </w:p>
                    <w:p w14:paraId="1526ABBF" w14:textId="7CC69080" w:rsidR="009D62DC" w:rsidRDefault="00032DAA" w:rsidP="009D62DC">
                      <w:proofErr w:type="spellStart"/>
                      <w:r>
                        <w:t>Conducatori</w:t>
                      </w:r>
                      <w:proofErr w:type="spellEnd"/>
                      <w:r>
                        <w:t xml:space="preserve"> </w:t>
                      </w:r>
                      <w:proofErr w:type="spellStart"/>
                      <w:r>
                        <w:t>autospecial</w:t>
                      </w:r>
                      <w:r w:rsidR="003B2C96">
                        <w:t>a</w:t>
                      </w:r>
                      <w:proofErr w:type="spellEnd"/>
                    </w:p>
                  </w:txbxContent>
                </v:textbox>
              </v:shape>
            </w:pict>
          </mc:Fallback>
        </mc:AlternateContent>
      </w:r>
      <w:r w:rsidR="000F3CC5">
        <w:rPr>
          <w:noProof/>
          <w:lang w:eastAsia="en-US"/>
        </w:rPr>
        <mc:AlternateContent>
          <mc:Choice Requires="wps">
            <w:drawing>
              <wp:anchor distT="0" distB="0" distL="114300" distR="114300" simplePos="0" relativeHeight="251672576" behindDoc="0" locked="0" layoutInCell="1" allowOverlap="1" wp14:anchorId="3C672A59" wp14:editId="75DC1932">
                <wp:simplePos x="0" y="0"/>
                <wp:positionH relativeFrom="column">
                  <wp:posOffset>2855595</wp:posOffset>
                </wp:positionH>
                <wp:positionV relativeFrom="paragraph">
                  <wp:posOffset>13970</wp:posOffset>
                </wp:positionV>
                <wp:extent cx="1314450" cy="490220"/>
                <wp:effectExtent l="0" t="0" r="19050" b="2413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220"/>
                        </a:xfrm>
                        <a:prstGeom prst="rect">
                          <a:avLst/>
                        </a:prstGeom>
                        <a:solidFill>
                          <a:srgbClr val="FFFFFF"/>
                        </a:solidFill>
                        <a:ln w="9525">
                          <a:solidFill>
                            <a:srgbClr val="000000"/>
                          </a:solidFill>
                          <a:miter lim="800000"/>
                          <a:headEnd/>
                          <a:tailEnd/>
                        </a:ln>
                      </wps:spPr>
                      <wps:txbx>
                        <w:txbxContent>
                          <w:p w14:paraId="262D1967" w14:textId="77777777" w:rsidR="004D1062" w:rsidRDefault="004D1062" w:rsidP="00F73C55">
                            <w:r>
                              <w:t>Lucratori salubrizare cai publice.</w:t>
                            </w:r>
                          </w:p>
                          <w:p w14:paraId="2B3445AF" w14:textId="77777777" w:rsidR="004D1062" w:rsidRDefault="004D1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72A59" id="_x0000_s1040" type="#_x0000_t202" style="position:absolute;left:0;text-align:left;margin-left:224.85pt;margin-top:1.1pt;width:103.5pt;height:3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">
                <v:textbox>
                  <w:txbxContent>
                    <w:p w14:paraId="262D1967" w14:textId="77777777" w:rsidR="004D1062" w:rsidRDefault="004D1062" w:rsidP="00F73C55">
                      <w:proofErr w:type="spellStart"/>
                      <w:r>
                        <w:t>Lucratori</w:t>
                      </w:r>
                      <w:proofErr w:type="spellEnd"/>
                      <w:r>
                        <w:t xml:space="preserve"> </w:t>
                      </w:r>
                      <w:proofErr w:type="spellStart"/>
                      <w:r>
                        <w:t>salubrizare</w:t>
                      </w:r>
                      <w:proofErr w:type="spellEnd"/>
                      <w:r>
                        <w:t xml:space="preserve"> </w:t>
                      </w:r>
                      <w:proofErr w:type="spellStart"/>
                      <w:r>
                        <w:t>cai</w:t>
                      </w:r>
                      <w:proofErr w:type="spellEnd"/>
                      <w:r>
                        <w:t xml:space="preserve"> </w:t>
                      </w:r>
                      <w:proofErr w:type="spellStart"/>
                      <w:r>
                        <w:t>publice</w:t>
                      </w:r>
                      <w:proofErr w:type="spellEnd"/>
                      <w:r>
                        <w:t>.</w:t>
                      </w:r>
                    </w:p>
                    <w:p w14:paraId="2B3445AF" w14:textId="77777777" w:rsidR="004D1062" w:rsidRDefault="004D1062"/>
                  </w:txbxContent>
                </v:textbox>
              </v:shape>
            </w:pict>
          </mc:Fallback>
        </mc:AlternateContent>
      </w:r>
    </w:p>
    <w:p w14:paraId="6584E27C" w14:textId="47DD5346" w:rsidR="001E1D34" w:rsidRPr="00217138" w:rsidRDefault="005B3424" w:rsidP="0009394E">
      <w:pPr>
        <w:shd w:val="clear" w:color="auto" w:fill="FFFFFF"/>
        <w:suppressAutoHyphens w:val="0"/>
        <w:spacing w:before="100" w:beforeAutospacing="1" w:after="300"/>
        <w:contextualSpacing/>
        <w:jc w:val="both"/>
        <w:textAlignment w:val="baseline"/>
        <w:rPr>
          <w:sz w:val="28"/>
          <w:szCs w:val="28"/>
          <w:lang w:val="it-IT"/>
        </w:rPr>
      </w:pPr>
      <w:r>
        <w:rPr>
          <w:noProof/>
          <w:sz w:val="28"/>
          <w:szCs w:val="28"/>
          <w:lang w:eastAsia="en-US"/>
        </w:rPr>
        <mc:AlternateContent>
          <mc:Choice Requires="wps">
            <w:drawing>
              <wp:anchor distT="0" distB="0" distL="114300" distR="114300" simplePos="0" relativeHeight="251670528" behindDoc="0" locked="0" layoutInCell="1" allowOverlap="1" wp14:anchorId="5CD07A7D" wp14:editId="0786EE82">
                <wp:simplePos x="0" y="0"/>
                <wp:positionH relativeFrom="column">
                  <wp:posOffset>-5715</wp:posOffset>
                </wp:positionH>
                <wp:positionV relativeFrom="paragraph">
                  <wp:posOffset>185420</wp:posOffset>
                </wp:positionV>
                <wp:extent cx="1009650" cy="533400"/>
                <wp:effectExtent l="9525" t="6350" r="9525" b="1270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33400"/>
                        </a:xfrm>
                        <a:prstGeom prst="rect">
                          <a:avLst/>
                        </a:prstGeom>
                        <a:solidFill>
                          <a:srgbClr val="FFFFFF"/>
                        </a:solidFill>
                        <a:ln w="9525">
                          <a:solidFill>
                            <a:srgbClr val="000000"/>
                          </a:solidFill>
                          <a:miter lim="800000"/>
                          <a:headEnd/>
                          <a:tailEnd/>
                        </a:ln>
                      </wps:spPr>
                      <wps:txbx>
                        <w:txbxContent>
                          <w:p w14:paraId="3E8F9C8F" w14:textId="77777777" w:rsidR="004D1062" w:rsidRDefault="004D1062">
                            <w:r>
                              <w:t>Lucratori salubrizare cai 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07A7D" id="Text Box 25" o:spid="_x0000_s1041" type="#_x0000_t202" style="position:absolute;left:0;text-align:left;margin-left:-.45pt;margin-top:14.6pt;width:79.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">
                <v:textbox>
                  <w:txbxContent>
                    <w:p w14:paraId="3E8F9C8F" w14:textId="77777777" w:rsidR="004D1062" w:rsidRDefault="004D1062">
                      <w:proofErr w:type="spellStart"/>
                      <w:r>
                        <w:t>Lucratori</w:t>
                      </w:r>
                      <w:proofErr w:type="spellEnd"/>
                      <w:r>
                        <w:t xml:space="preserve"> </w:t>
                      </w:r>
                      <w:proofErr w:type="spellStart"/>
                      <w:r>
                        <w:t>salubrizare</w:t>
                      </w:r>
                      <w:proofErr w:type="spellEnd"/>
                      <w:r>
                        <w:t xml:space="preserve"> </w:t>
                      </w:r>
                      <w:proofErr w:type="spellStart"/>
                      <w:r>
                        <w:t>cai</w:t>
                      </w:r>
                      <w:proofErr w:type="spellEnd"/>
                      <w:r>
                        <w:t xml:space="preserve"> </w:t>
                      </w:r>
                      <w:proofErr w:type="spellStart"/>
                      <w:r>
                        <w:t>publice</w:t>
                      </w:r>
                      <w:proofErr w:type="spellEnd"/>
                      <w:r>
                        <w:t>.</w:t>
                      </w:r>
                    </w:p>
                  </w:txbxContent>
                </v:textbox>
              </v:shape>
            </w:pict>
          </mc:Fallback>
        </mc:AlternateContent>
      </w:r>
    </w:p>
    <w:p w14:paraId="35F1AF2D" w14:textId="1442F210" w:rsidR="00BE7CDE" w:rsidRDefault="00BE7CDE" w:rsidP="00CF321F">
      <w:pPr>
        <w:jc w:val="both"/>
        <w:rPr>
          <w:sz w:val="28"/>
          <w:szCs w:val="28"/>
          <w:lang w:val="ro-RO"/>
        </w:rPr>
      </w:pPr>
    </w:p>
    <w:bookmarkEnd w:id="0"/>
    <w:p w14:paraId="13DA1C0E" w14:textId="77A8EF23" w:rsidR="001F01D6" w:rsidRDefault="001F01D6" w:rsidP="00CF321F">
      <w:pPr>
        <w:jc w:val="both"/>
        <w:rPr>
          <w:sz w:val="28"/>
          <w:szCs w:val="28"/>
          <w:lang w:val="ro-RO"/>
        </w:rPr>
      </w:pPr>
    </w:p>
    <w:p w14:paraId="3172FC3C" w14:textId="77777777" w:rsidR="001F01D6" w:rsidRDefault="001F01D6" w:rsidP="00CF321F">
      <w:pPr>
        <w:jc w:val="both"/>
        <w:rPr>
          <w:sz w:val="28"/>
          <w:szCs w:val="28"/>
          <w:lang w:val="ro-RO"/>
        </w:rPr>
      </w:pPr>
    </w:p>
    <w:p w14:paraId="234357A6" w14:textId="77777777" w:rsidR="001F01D6" w:rsidRPr="001E1D34" w:rsidRDefault="001F01D6" w:rsidP="00CF321F">
      <w:pPr>
        <w:jc w:val="both"/>
        <w:rPr>
          <w:sz w:val="28"/>
          <w:szCs w:val="28"/>
          <w:lang w:val="ro-RO"/>
        </w:rPr>
      </w:pPr>
    </w:p>
    <w:p w14:paraId="69864A94" w14:textId="77777777" w:rsidR="00EB57AC" w:rsidRPr="009F08BE" w:rsidRDefault="001240E2" w:rsidP="001240E2">
      <w:pPr>
        <w:shd w:val="clear" w:color="auto" w:fill="FFFFFF"/>
        <w:suppressAutoHyphens w:val="0"/>
        <w:jc w:val="both"/>
        <w:textAlignment w:val="baseline"/>
        <w:rPr>
          <w:sz w:val="28"/>
          <w:szCs w:val="28"/>
          <w:lang w:val="ro-RO" w:eastAsia="en-GB"/>
        </w:rPr>
      </w:pPr>
      <w:r w:rsidRPr="009F08BE">
        <w:rPr>
          <w:sz w:val="28"/>
          <w:szCs w:val="28"/>
          <w:lang w:val="ro-RO" w:eastAsia="en-GB"/>
        </w:rPr>
        <w:t>Activitatea de salubrizare cai publice se realizeaza prin aplicare procedeelor de maturat manual sau mecanizat prin care se  realizează un grad bine determinat de curăţare a suprafeţelor de circulaţie, de odihnă sau de agrement ale aşezărilor urbane ori rurale;</w:t>
      </w:r>
    </w:p>
    <w:p w14:paraId="5FE7F059" w14:textId="77777777" w:rsidR="00802ABE" w:rsidRPr="00217138" w:rsidRDefault="00802ABE" w:rsidP="001240E2">
      <w:pPr>
        <w:pStyle w:val="Corptext"/>
        <w:jc w:val="both"/>
        <w:rPr>
          <w:szCs w:val="28"/>
          <w:lang w:val="it-IT" w:eastAsia="en-GB"/>
        </w:rPr>
      </w:pPr>
      <w:r w:rsidRPr="00217138">
        <w:rPr>
          <w:szCs w:val="28"/>
          <w:lang w:val="it-IT"/>
        </w:rPr>
        <w:t xml:space="preserve">De regula, sectia este impartita in 7 sectoare operative, fiecare sector fiind responsabilitate unui dispecer opertiuni salubrizare stradala. </w:t>
      </w:r>
    </w:p>
    <w:p w14:paraId="5FFC6557" w14:textId="77777777" w:rsidR="0050306F" w:rsidRPr="00F11F9F" w:rsidRDefault="0050306F" w:rsidP="001240E2">
      <w:pPr>
        <w:shd w:val="clear" w:color="auto" w:fill="FFFFFF"/>
        <w:suppressAutoHyphens w:val="0"/>
        <w:spacing w:before="100" w:beforeAutospacing="1" w:after="300"/>
        <w:ind w:left="645"/>
        <w:contextualSpacing/>
        <w:jc w:val="both"/>
        <w:textAlignment w:val="baseline"/>
        <w:rPr>
          <w:b/>
          <w:sz w:val="28"/>
          <w:lang w:val="pt-BR"/>
        </w:rPr>
      </w:pPr>
      <w:r w:rsidRPr="00F11F9F">
        <w:rPr>
          <w:b/>
          <w:sz w:val="28"/>
          <w:lang w:val="pt-BR"/>
        </w:rPr>
        <w:lastRenderedPageBreak/>
        <w:t>Atributii</w:t>
      </w:r>
      <w:r w:rsidR="00F11F9F" w:rsidRPr="00F11F9F">
        <w:rPr>
          <w:b/>
          <w:sz w:val="28"/>
          <w:lang w:val="pt-BR"/>
        </w:rPr>
        <w:t xml:space="preserve">le </w:t>
      </w:r>
      <w:r w:rsidR="004D1062">
        <w:rPr>
          <w:b/>
          <w:sz w:val="28"/>
          <w:szCs w:val="28"/>
          <w:lang w:val="ro-RO"/>
        </w:rPr>
        <w:t xml:space="preserve">Departamentului </w:t>
      </w:r>
      <w:r w:rsidR="00F11F9F" w:rsidRPr="00F11F9F">
        <w:rPr>
          <w:b/>
          <w:sz w:val="28"/>
          <w:szCs w:val="28"/>
          <w:lang w:val="ro-RO"/>
        </w:rPr>
        <w:t>Salubrizare, Deszapezire :</w:t>
      </w:r>
    </w:p>
    <w:p w14:paraId="70C8A0BB" w14:textId="77777777" w:rsidR="003866AC" w:rsidRDefault="003866AC" w:rsidP="00CF321F">
      <w:pPr>
        <w:numPr>
          <w:ilvl w:val="0"/>
          <w:numId w:val="26"/>
        </w:numPr>
        <w:jc w:val="both"/>
        <w:rPr>
          <w:sz w:val="28"/>
          <w:lang w:val="pt-BR"/>
        </w:rPr>
      </w:pPr>
      <w:r>
        <w:rPr>
          <w:sz w:val="28"/>
          <w:lang w:val="pt-BR"/>
        </w:rPr>
        <w:t xml:space="preserve">efectueaza zilnic maturatul manual si mecanic al cailor publice, trotuarelor, parcarilor, etc in scopul pastrarii unui aspect salubru al domeniului public conform prevederilor din caietul de sarcini si regulamentului serviciului de salubrizare </w:t>
      </w:r>
    </w:p>
    <w:p w14:paraId="5BCB15E0" w14:textId="77777777" w:rsidR="003866AC" w:rsidRDefault="003866AC" w:rsidP="00CF321F">
      <w:pPr>
        <w:numPr>
          <w:ilvl w:val="0"/>
          <w:numId w:val="26"/>
        </w:numPr>
        <w:jc w:val="both"/>
        <w:rPr>
          <w:sz w:val="28"/>
          <w:szCs w:val="28"/>
          <w:lang w:val="pt-BR"/>
        </w:rPr>
      </w:pPr>
      <w:r>
        <w:rPr>
          <w:sz w:val="28"/>
          <w:lang w:val="pt-BR"/>
        </w:rPr>
        <w:t>colectarea reziduurilor stradale rezultate din activitatea de maturat manual in recipiente acoperite ce vor fi transportate cu mijloace de transport adecvate;</w:t>
      </w:r>
    </w:p>
    <w:p w14:paraId="19131A9A" w14:textId="77777777" w:rsidR="003866AC" w:rsidRDefault="003866AC" w:rsidP="00CF321F">
      <w:pPr>
        <w:numPr>
          <w:ilvl w:val="0"/>
          <w:numId w:val="26"/>
        </w:numPr>
        <w:jc w:val="both"/>
        <w:rPr>
          <w:sz w:val="28"/>
          <w:lang w:val="pt-BR"/>
        </w:rPr>
      </w:pPr>
      <w:r>
        <w:rPr>
          <w:sz w:val="28"/>
          <w:szCs w:val="28"/>
          <w:lang w:val="pt-BR"/>
        </w:rPr>
        <w:t>asigura colectarea cadavrelor de animale de pe domeniul public;</w:t>
      </w:r>
    </w:p>
    <w:p w14:paraId="0CF052D3" w14:textId="77777777" w:rsidR="003866AC" w:rsidRDefault="003866AC" w:rsidP="00CF321F">
      <w:pPr>
        <w:numPr>
          <w:ilvl w:val="0"/>
          <w:numId w:val="26"/>
        </w:numPr>
        <w:jc w:val="both"/>
        <w:rPr>
          <w:sz w:val="28"/>
          <w:lang w:val="pt-BR"/>
        </w:rPr>
      </w:pPr>
      <w:r>
        <w:rPr>
          <w:sz w:val="28"/>
          <w:lang w:val="pt-BR"/>
        </w:rPr>
        <w:t>curatarea rigolelor realizata anterior sau concomitent cu operatia de maturare, cu frecventa stabilita in caietul de sarcini, dar nu mai putin de o data pe luna;</w:t>
      </w:r>
    </w:p>
    <w:p w14:paraId="7AA62A10" w14:textId="77777777" w:rsidR="003866AC" w:rsidRDefault="003866AC" w:rsidP="00CF321F">
      <w:pPr>
        <w:numPr>
          <w:ilvl w:val="0"/>
          <w:numId w:val="26"/>
        </w:numPr>
        <w:jc w:val="both"/>
        <w:rPr>
          <w:sz w:val="28"/>
          <w:lang w:val="pt-BR"/>
        </w:rPr>
      </w:pPr>
      <w:r>
        <w:rPr>
          <w:sz w:val="28"/>
          <w:lang w:val="pt-BR"/>
        </w:rPr>
        <w:t>stropirea carosabilului sau a trotuarelor cu apa pentru evitarea formarii prafului si crearea unui climat igienic, anterior operatiei de maturare, daca praful nu este umectat ca urmare a conditiilor naturale, sau temperatura exterioara nu este mai mica decat cea de inghet;</w:t>
      </w:r>
    </w:p>
    <w:p w14:paraId="53A8979B" w14:textId="77777777" w:rsidR="003866AC" w:rsidRPr="001240E2" w:rsidRDefault="003866AC" w:rsidP="00CF321F">
      <w:pPr>
        <w:numPr>
          <w:ilvl w:val="0"/>
          <w:numId w:val="26"/>
        </w:numPr>
        <w:jc w:val="both"/>
        <w:rPr>
          <w:sz w:val="28"/>
          <w:szCs w:val="28"/>
          <w:lang w:val="pt-BR"/>
        </w:rPr>
      </w:pPr>
      <w:r>
        <w:rPr>
          <w:sz w:val="28"/>
          <w:lang w:val="pt-BR"/>
        </w:rPr>
        <w:t xml:space="preserve">intretinerea curateniei strazilor in timpul zilei prin desfasurarea operatiunilor de maturat al strazilor, piete si hale de desfacere a produselor agroalimentare,in </w:t>
      </w:r>
      <w:r w:rsidRPr="001240E2">
        <w:rPr>
          <w:sz w:val="28"/>
          <w:szCs w:val="28"/>
          <w:lang w:val="pt-BR"/>
        </w:rPr>
        <w:t>locuri de parcare sau pe suprafete anexe ale spatiilor de circulatie,spatiilor de agrement si odihna, colectarea si indepartarea obiectelor aruncate pe jos, in cosurile de gunoi sau scrumiere;</w:t>
      </w:r>
    </w:p>
    <w:p w14:paraId="05CCEF74" w14:textId="77777777" w:rsidR="003866AC" w:rsidRPr="001240E2" w:rsidRDefault="003866AC" w:rsidP="00CF321F">
      <w:pPr>
        <w:numPr>
          <w:ilvl w:val="0"/>
          <w:numId w:val="26"/>
        </w:numPr>
        <w:jc w:val="both"/>
        <w:rPr>
          <w:sz w:val="28"/>
          <w:szCs w:val="28"/>
          <w:lang w:val="pt-BR"/>
        </w:rPr>
      </w:pPr>
      <w:r w:rsidRPr="001240E2">
        <w:rPr>
          <w:sz w:val="28"/>
          <w:szCs w:val="28"/>
          <w:lang w:val="pt-BR"/>
        </w:rPr>
        <w:t>efectuarea operatiunilor de spalare, atat pe partea carosabila cat si pe trotuare, cu jet de apa cu presiune ridicata, dupa finalizarea operatiilor de maturare si curatare a rigolelor, tina</w:t>
      </w:r>
      <w:r w:rsidR="000F0009" w:rsidRPr="001240E2">
        <w:rPr>
          <w:sz w:val="28"/>
          <w:szCs w:val="28"/>
          <w:lang w:val="pt-BR"/>
        </w:rPr>
        <w:t>n</w:t>
      </w:r>
      <w:r w:rsidRPr="001240E2">
        <w:rPr>
          <w:sz w:val="28"/>
          <w:szCs w:val="28"/>
          <w:lang w:val="pt-BR"/>
        </w:rPr>
        <w:t>d cont de indicele de confort termic comunicat de Administratia Nationala de Meteorologie si la o temperatura exterioara  de cel putin 7 grade Celsius ;</w:t>
      </w:r>
    </w:p>
    <w:p w14:paraId="220AD5F6" w14:textId="77777777" w:rsidR="001240E2" w:rsidRPr="00217138" w:rsidRDefault="001240E2" w:rsidP="001240E2">
      <w:pPr>
        <w:numPr>
          <w:ilvl w:val="0"/>
          <w:numId w:val="26"/>
        </w:numPr>
        <w:shd w:val="clear" w:color="auto" w:fill="FFFFFF"/>
        <w:suppressAutoHyphens w:val="0"/>
        <w:textAlignment w:val="baseline"/>
        <w:rPr>
          <w:sz w:val="28"/>
          <w:szCs w:val="28"/>
          <w:lang w:val="it-IT" w:eastAsia="en-GB"/>
        </w:rPr>
      </w:pPr>
      <w:r w:rsidRPr="00217138">
        <w:rPr>
          <w:sz w:val="28"/>
          <w:szCs w:val="28"/>
          <w:lang w:val="it-IT" w:eastAsia="en-GB"/>
        </w:rPr>
        <w:t>Activitatile de măturat se realizeaza atât ziua, cât şi noaptea, dar nu si atunci când plouă torential.</w:t>
      </w:r>
    </w:p>
    <w:p w14:paraId="14BF0746" w14:textId="77777777" w:rsidR="001240E2" w:rsidRPr="00217138" w:rsidRDefault="001240E2" w:rsidP="001240E2">
      <w:pPr>
        <w:numPr>
          <w:ilvl w:val="0"/>
          <w:numId w:val="26"/>
        </w:numPr>
        <w:shd w:val="clear" w:color="auto" w:fill="FFFFFF"/>
        <w:suppressAutoHyphens w:val="0"/>
        <w:textAlignment w:val="baseline"/>
        <w:rPr>
          <w:sz w:val="28"/>
          <w:szCs w:val="28"/>
          <w:lang w:val="it-IT" w:eastAsia="en-GB"/>
        </w:rPr>
      </w:pPr>
      <w:r w:rsidRPr="00217138">
        <w:rPr>
          <w:sz w:val="28"/>
          <w:szCs w:val="28"/>
          <w:lang w:val="it-IT" w:eastAsia="en-GB"/>
        </w:rPr>
        <w:t>Activitatea se desfăşoară în aria de autorizare, pe străzile şi cu frecvenţele de lucru prevăzute.</w:t>
      </w:r>
    </w:p>
    <w:p w14:paraId="7F86D826" w14:textId="77777777" w:rsidR="003866AC" w:rsidRPr="001240E2" w:rsidRDefault="003866AC" w:rsidP="00CF321F">
      <w:pPr>
        <w:numPr>
          <w:ilvl w:val="0"/>
          <w:numId w:val="26"/>
        </w:numPr>
        <w:jc w:val="both"/>
        <w:rPr>
          <w:sz w:val="28"/>
          <w:szCs w:val="28"/>
          <w:lang w:val="it-IT"/>
        </w:rPr>
      </w:pPr>
      <w:r w:rsidRPr="001240E2">
        <w:rPr>
          <w:sz w:val="28"/>
          <w:szCs w:val="28"/>
          <w:lang w:val="pt-BR"/>
        </w:rPr>
        <w:t>i</w:t>
      </w:r>
      <w:r w:rsidRPr="001240E2">
        <w:rPr>
          <w:sz w:val="28"/>
          <w:szCs w:val="28"/>
          <w:lang w:val="it-IT"/>
        </w:rPr>
        <w:t>nformarea Consiliului Local cu privire la situatiile in care este impiedicata realizarea operatiilor de spalare, stropire sau maturare;</w:t>
      </w:r>
    </w:p>
    <w:p w14:paraId="731F3432" w14:textId="77777777" w:rsidR="003866AC" w:rsidRPr="001240E2" w:rsidRDefault="003866AC" w:rsidP="00CF321F">
      <w:pPr>
        <w:numPr>
          <w:ilvl w:val="0"/>
          <w:numId w:val="26"/>
        </w:numPr>
        <w:jc w:val="both"/>
        <w:rPr>
          <w:sz w:val="28"/>
          <w:szCs w:val="28"/>
          <w:lang w:val="it-IT"/>
        </w:rPr>
      </w:pPr>
      <w:r w:rsidRPr="001240E2">
        <w:rPr>
          <w:sz w:val="28"/>
          <w:szCs w:val="28"/>
          <w:lang w:val="it-IT"/>
        </w:rPr>
        <w:t>utilizarea apei industriale pentru realizarea operatiilor de stropire sau spalare, prin preluarea acesteia de la punctele indicate de operatorul serviciului de alimentare cu apa, sau din apele de suprafata sau adancime;</w:t>
      </w:r>
    </w:p>
    <w:p w14:paraId="0F224EE3" w14:textId="77777777" w:rsidR="003866AC" w:rsidRPr="00AC2A19" w:rsidRDefault="003866AC" w:rsidP="00CF321F">
      <w:pPr>
        <w:numPr>
          <w:ilvl w:val="0"/>
          <w:numId w:val="26"/>
        </w:numPr>
        <w:jc w:val="both"/>
        <w:rPr>
          <w:sz w:val="28"/>
          <w:szCs w:val="28"/>
          <w:lang w:val="pt-BR"/>
        </w:rPr>
      </w:pPr>
      <w:r w:rsidRPr="001240E2">
        <w:rPr>
          <w:sz w:val="28"/>
          <w:szCs w:val="28"/>
          <w:lang w:val="it-IT"/>
        </w:rPr>
        <w:t>obtinerea aprobarii autoritatii locale cu privire la substantele utilizate in procesul de spalare a strazilor si trotuarelor.</w:t>
      </w:r>
    </w:p>
    <w:p w14:paraId="32392385" w14:textId="77777777" w:rsidR="003866AC" w:rsidRDefault="003866AC" w:rsidP="00CF321F">
      <w:pPr>
        <w:numPr>
          <w:ilvl w:val="0"/>
          <w:numId w:val="26"/>
        </w:numPr>
        <w:jc w:val="both"/>
        <w:rPr>
          <w:sz w:val="28"/>
          <w:szCs w:val="28"/>
          <w:lang w:val="pt-BR"/>
        </w:rPr>
      </w:pPr>
      <w:r w:rsidRPr="00931B34">
        <w:rPr>
          <w:sz w:val="28"/>
          <w:szCs w:val="28"/>
          <w:lang w:val="pt-BR"/>
        </w:rPr>
        <w:t>indepartarea zapezii de pe caile publice manual sau mecanizat in functie de conditiile specifice de teren;</w:t>
      </w:r>
    </w:p>
    <w:p w14:paraId="551482FA" w14:textId="77777777" w:rsidR="00931B34" w:rsidRPr="00931B34" w:rsidRDefault="00931B34" w:rsidP="00931B34">
      <w:pPr>
        <w:numPr>
          <w:ilvl w:val="0"/>
          <w:numId w:val="26"/>
        </w:numPr>
        <w:jc w:val="both"/>
        <w:rPr>
          <w:sz w:val="28"/>
          <w:szCs w:val="28"/>
          <w:lang w:val="pt-BR"/>
        </w:rPr>
      </w:pPr>
      <w:r w:rsidRPr="00217138">
        <w:rPr>
          <w:sz w:val="28"/>
          <w:szCs w:val="28"/>
          <w:lang w:val="it-IT"/>
        </w:rPr>
        <w:t>Curăţarea arterelor principale, secundare, trotuarele, refugiile şi staţiile RATB, şi pastrarea acestora curate pe timp de polei sau îngheţ;</w:t>
      </w:r>
    </w:p>
    <w:p w14:paraId="0EF18C9C" w14:textId="77777777" w:rsidR="003866AC" w:rsidRPr="001240E2" w:rsidRDefault="003866AC" w:rsidP="00CF321F">
      <w:pPr>
        <w:numPr>
          <w:ilvl w:val="0"/>
          <w:numId w:val="26"/>
        </w:numPr>
        <w:jc w:val="both"/>
        <w:rPr>
          <w:sz w:val="28"/>
          <w:szCs w:val="28"/>
          <w:lang w:val="it-IT"/>
        </w:rPr>
      </w:pPr>
      <w:r w:rsidRPr="001240E2">
        <w:rPr>
          <w:sz w:val="28"/>
          <w:szCs w:val="28"/>
          <w:lang w:val="pt-BR"/>
        </w:rPr>
        <w:lastRenderedPageBreak/>
        <w:t>i</w:t>
      </w:r>
      <w:r w:rsidRPr="001240E2">
        <w:rPr>
          <w:sz w:val="28"/>
          <w:szCs w:val="28"/>
          <w:lang w:val="it-IT"/>
        </w:rPr>
        <w:t>ncarcarea, transportul, descarcarea si depozitarea zapezii si a ghetii in termenele si in locurile de depozitare stabilite impreuna cu autoritatea local</w:t>
      </w:r>
      <w:r w:rsidR="001173FB" w:rsidRPr="001240E2">
        <w:rPr>
          <w:sz w:val="28"/>
          <w:szCs w:val="28"/>
          <w:lang w:val="it-IT"/>
        </w:rPr>
        <w:t>ă</w:t>
      </w:r>
      <w:r w:rsidRPr="001240E2">
        <w:rPr>
          <w:sz w:val="28"/>
          <w:szCs w:val="28"/>
          <w:lang w:val="it-IT"/>
        </w:rPr>
        <w:t xml:space="preserve"> in cadrul Programului de pregatire si actiune operativa in timpul ierniide Consiliul Local;</w:t>
      </w:r>
    </w:p>
    <w:p w14:paraId="63AC03B4" w14:textId="77777777" w:rsidR="001240E2" w:rsidRPr="001240E2" w:rsidRDefault="003866AC" w:rsidP="00931B34">
      <w:pPr>
        <w:numPr>
          <w:ilvl w:val="0"/>
          <w:numId w:val="26"/>
        </w:numPr>
        <w:jc w:val="both"/>
        <w:rPr>
          <w:sz w:val="28"/>
          <w:szCs w:val="28"/>
          <w:lang w:val="it-IT"/>
        </w:rPr>
      </w:pPr>
      <w:r w:rsidRPr="001240E2">
        <w:rPr>
          <w:sz w:val="28"/>
          <w:szCs w:val="28"/>
          <w:lang w:val="it-IT"/>
        </w:rPr>
        <w:t>asigura masuril</w:t>
      </w:r>
      <w:r w:rsidR="008F43CF" w:rsidRPr="001240E2">
        <w:rPr>
          <w:sz w:val="28"/>
          <w:szCs w:val="28"/>
          <w:lang w:val="it-IT"/>
        </w:rPr>
        <w:t>e</w:t>
      </w:r>
      <w:r w:rsidRPr="001240E2">
        <w:rPr>
          <w:sz w:val="28"/>
          <w:szCs w:val="28"/>
          <w:lang w:val="it-IT"/>
        </w:rPr>
        <w:t xml:space="preserve"> pentru prevenirea si combaterea poleiului si a inzapezirii strazilor prin imprastierea  substantelor chimice sau materialelor antiderapante.</w:t>
      </w:r>
    </w:p>
    <w:p w14:paraId="5916F1B9" w14:textId="77777777" w:rsidR="001240E2" w:rsidRPr="00217138" w:rsidRDefault="001240E2" w:rsidP="001240E2">
      <w:pPr>
        <w:numPr>
          <w:ilvl w:val="0"/>
          <w:numId w:val="26"/>
        </w:numPr>
        <w:shd w:val="clear" w:color="auto" w:fill="FFFFFF"/>
        <w:suppressAutoHyphens w:val="0"/>
        <w:textAlignment w:val="baseline"/>
        <w:rPr>
          <w:sz w:val="28"/>
          <w:szCs w:val="28"/>
          <w:lang w:val="it-IT" w:eastAsia="en-GB"/>
        </w:rPr>
      </w:pPr>
      <w:r w:rsidRPr="00217138">
        <w:rPr>
          <w:sz w:val="28"/>
          <w:szCs w:val="28"/>
          <w:lang w:val="it-IT" w:eastAsia="en-GB"/>
        </w:rPr>
        <w:t>Strângerea zăpezii se realizeaza în locuri unde nu stânjeneşte circulaţia auto sau pietonală.</w:t>
      </w:r>
    </w:p>
    <w:p w14:paraId="60441E2C" w14:textId="77777777" w:rsidR="003866AC" w:rsidRPr="001240E2" w:rsidRDefault="003866AC" w:rsidP="00CF321F">
      <w:pPr>
        <w:widowControl w:val="0"/>
        <w:numPr>
          <w:ilvl w:val="0"/>
          <w:numId w:val="26"/>
        </w:numPr>
        <w:shd w:val="clear" w:color="auto" w:fill="FFFFFF"/>
        <w:tabs>
          <w:tab w:val="left" w:pos="883"/>
        </w:tabs>
        <w:autoSpaceDE w:val="0"/>
        <w:jc w:val="both"/>
        <w:rPr>
          <w:sz w:val="28"/>
          <w:szCs w:val="28"/>
          <w:lang w:val="it-IT"/>
        </w:rPr>
      </w:pPr>
      <w:r w:rsidRPr="001240E2">
        <w:rPr>
          <w:sz w:val="28"/>
          <w:szCs w:val="28"/>
          <w:lang w:val="it-IT"/>
        </w:rPr>
        <w:t>a</w:t>
      </w:r>
      <w:r w:rsidRPr="001240E2">
        <w:rPr>
          <w:sz w:val="28"/>
          <w:szCs w:val="28"/>
          <w:lang w:val="pt-BR"/>
        </w:rPr>
        <w:t>sigura desfasurarea activitatii in concordanta cu cerintele contractului de  delegare si a  Regulamentului privind desfasurarea activitatilor de salubrizare</w:t>
      </w:r>
    </w:p>
    <w:p w14:paraId="30466144" w14:textId="77777777" w:rsidR="003866AC" w:rsidRDefault="003866AC" w:rsidP="00CF321F">
      <w:pPr>
        <w:pStyle w:val="Listparagraf"/>
        <w:numPr>
          <w:ilvl w:val="0"/>
          <w:numId w:val="26"/>
        </w:numPr>
        <w:jc w:val="both"/>
        <w:rPr>
          <w:sz w:val="28"/>
          <w:szCs w:val="28"/>
        </w:rPr>
      </w:pPr>
      <w:r w:rsidRPr="001240E2">
        <w:rPr>
          <w:sz w:val="28"/>
          <w:szCs w:val="28"/>
        </w:rPr>
        <w:t>tine evidenta operatiunilor efectuate, respectiv centralizarea tuturor documentelor justificative ale activitatilor prestate de aceasta sectie-maturat, intretinut, stropit, depozitare rampa deseuri municipale,curatat rigole,puncte fixe,deszapezire,etc.</w:t>
      </w:r>
    </w:p>
    <w:p w14:paraId="170E3B08" w14:textId="77777777" w:rsidR="00951BF5" w:rsidRPr="00951BF5" w:rsidRDefault="00951BF5" w:rsidP="00951BF5">
      <w:pPr>
        <w:pStyle w:val="Listparagraf"/>
        <w:numPr>
          <w:ilvl w:val="0"/>
          <w:numId w:val="26"/>
        </w:numPr>
        <w:jc w:val="both"/>
        <w:rPr>
          <w:sz w:val="28"/>
          <w:szCs w:val="28"/>
        </w:rPr>
      </w:pPr>
      <w:r>
        <w:rPr>
          <w:sz w:val="28"/>
          <w:szCs w:val="28"/>
        </w:rPr>
        <w:t>tine evidenta, pe sectie, a consumurilor de carburant;</w:t>
      </w:r>
    </w:p>
    <w:p w14:paraId="17FB66C5" w14:textId="77777777" w:rsidR="003866AC" w:rsidRPr="001240E2" w:rsidRDefault="003866AC" w:rsidP="00CF321F">
      <w:pPr>
        <w:pStyle w:val="Listparagraf"/>
        <w:numPr>
          <w:ilvl w:val="0"/>
          <w:numId w:val="26"/>
        </w:numPr>
        <w:jc w:val="both"/>
        <w:rPr>
          <w:sz w:val="28"/>
          <w:szCs w:val="28"/>
        </w:rPr>
      </w:pPr>
      <w:r w:rsidRPr="001240E2">
        <w:rPr>
          <w:sz w:val="28"/>
          <w:szCs w:val="28"/>
        </w:rPr>
        <w:t>urmareste ca documentele sa indeplineasca conditiile de forma si continut asa incat sa stea la baza decontarilor cu Primaria Craiova;</w:t>
      </w:r>
    </w:p>
    <w:p w14:paraId="22A24446" w14:textId="77777777" w:rsidR="003866AC" w:rsidRPr="001240E2" w:rsidRDefault="003866AC" w:rsidP="00CF321F">
      <w:pPr>
        <w:pStyle w:val="Listparagraf"/>
        <w:numPr>
          <w:ilvl w:val="0"/>
          <w:numId w:val="26"/>
        </w:numPr>
        <w:jc w:val="both"/>
        <w:rPr>
          <w:sz w:val="28"/>
          <w:szCs w:val="28"/>
        </w:rPr>
      </w:pPr>
      <w:r w:rsidRPr="001240E2">
        <w:rPr>
          <w:sz w:val="28"/>
          <w:szCs w:val="28"/>
        </w:rPr>
        <w:t>intocmeste situatiile de plata-deconturile bilunare catre beneficiar-Primaria Craiova sau, ori de cate ori se presteaza ,catre terti, in baza documentelor justificative (procese-verbale, centralizator foi de parcurs, pontaje) si a tarifelor in vigoare;</w:t>
      </w:r>
    </w:p>
    <w:p w14:paraId="4621E774" w14:textId="77777777" w:rsidR="003866AC" w:rsidRPr="001240E2" w:rsidRDefault="003866AC" w:rsidP="00CF321F">
      <w:pPr>
        <w:pStyle w:val="Listparagraf"/>
        <w:numPr>
          <w:ilvl w:val="0"/>
          <w:numId w:val="26"/>
        </w:numPr>
        <w:jc w:val="both"/>
        <w:rPr>
          <w:sz w:val="28"/>
          <w:szCs w:val="28"/>
        </w:rPr>
      </w:pPr>
      <w:r w:rsidRPr="001240E2">
        <w:rPr>
          <w:sz w:val="28"/>
          <w:szCs w:val="28"/>
        </w:rPr>
        <w:t>depune la Primaria Craiova deconturile cu productia,le</w:t>
      </w:r>
      <w:r w:rsidR="00C57805" w:rsidRPr="001240E2">
        <w:rPr>
          <w:sz w:val="28"/>
          <w:szCs w:val="28"/>
        </w:rPr>
        <w:t xml:space="preserve"> sustine in fata Serviciului </w:t>
      </w:r>
      <w:r w:rsidRPr="001240E2">
        <w:rPr>
          <w:sz w:val="28"/>
          <w:szCs w:val="28"/>
        </w:rPr>
        <w:t>Administrare</w:t>
      </w:r>
      <w:r w:rsidR="00C57805" w:rsidRPr="001240E2">
        <w:rPr>
          <w:sz w:val="28"/>
          <w:szCs w:val="28"/>
        </w:rPr>
        <w:t>a</w:t>
      </w:r>
      <w:r w:rsidRPr="001240E2">
        <w:rPr>
          <w:sz w:val="28"/>
          <w:szCs w:val="28"/>
        </w:rPr>
        <w:t xml:space="preserve"> si Monitorizarea Serviciilor de Utilitate Publica din cadrul Primariei</w:t>
      </w:r>
      <w:r w:rsidR="005963BF" w:rsidRPr="001240E2">
        <w:rPr>
          <w:sz w:val="28"/>
          <w:szCs w:val="28"/>
        </w:rPr>
        <w:t xml:space="preserve"> Municipiului</w:t>
      </w:r>
      <w:r w:rsidRPr="001240E2">
        <w:rPr>
          <w:sz w:val="28"/>
          <w:szCs w:val="28"/>
        </w:rPr>
        <w:t xml:space="preserve"> Craiova, urmareste semnarea acestora de catre beneficiar, inainteaza facturile intocmite de Biroul Contabilitate ,spre a fi achitate;</w:t>
      </w:r>
    </w:p>
    <w:p w14:paraId="1DB9258F" w14:textId="77777777" w:rsidR="003866AC" w:rsidRPr="001240E2" w:rsidRDefault="003866AC" w:rsidP="00CF321F">
      <w:pPr>
        <w:pStyle w:val="Listparagraf"/>
        <w:numPr>
          <w:ilvl w:val="0"/>
          <w:numId w:val="26"/>
        </w:numPr>
        <w:jc w:val="both"/>
        <w:rPr>
          <w:sz w:val="28"/>
          <w:szCs w:val="28"/>
          <w:lang w:val="it-IT"/>
        </w:rPr>
      </w:pPr>
      <w:r w:rsidRPr="001240E2">
        <w:rPr>
          <w:sz w:val="28"/>
          <w:szCs w:val="28"/>
        </w:rPr>
        <w:t xml:space="preserve">asigura urmarirea productiei,centralizeaza lunar,trimestrial si anual productia realizata pe suprafete cantitativ si valoric in functie de tipul operatiunilor executate; </w:t>
      </w:r>
    </w:p>
    <w:p w14:paraId="62E29F50" w14:textId="77777777" w:rsidR="003866AC" w:rsidRPr="00ED0C27" w:rsidRDefault="003866AC" w:rsidP="00CF321F">
      <w:pPr>
        <w:jc w:val="both"/>
        <w:rPr>
          <w:b/>
          <w:sz w:val="28"/>
          <w:lang w:val="it-IT"/>
        </w:rPr>
      </w:pPr>
    </w:p>
    <w:p w14:paraId="2B069B07" w14:textId="77777777" w:rsidR="005F4A31" w:rsidRPr="00B51E61" w:rsidRDefault="004D1062" w:rsidP="00B51E61">
      <w:pPr>
        <w:jc w:val="both"/>
        <w:rPr>
          <w:b/>
          <w:sz w:val="28"/>
          <w:u w:val="single"/>
          <w:lang w:val="it-IT"/>
        </w:rPr>
      </w:pPr>
      <w:r w:rsidRPr="00393F24">
        <w:rPr>
          <w:b/>
          <w:sz w:val="28"/>
          <w:u w:val="single"/>
          <w:lang w:val="it-IT"/>
        </w:rPr>
        <w:t xml:space="preserve">Activitatea </w:t>
      </w:r>
      <w:r w:rsidR="00ED0C27" w:rsidRPr="00393F24">
        <w:rPr>
          <w:b/>
          <w:sz w:val="28"/>
          <w:u w:val="single"/>
          <w:lang w:val="it-IT"/>
        </w:rPr>
        <w:t>Curatenie Interioara</w:t>
      </w:r>
    </w:p>
    <w:p w14:paraId="377622A7" w14:textId="77777777" w:rsidR="005F4A31" w:rsidRPr="00B51E61" w:rsidRDefault="005F4A31" w:rsidP="005F4A31">
      <w:pPr>
        <w:jc w:val="both"/>
        <w:rPr>
          <w:bCs/>
          <w:sz w:val="28"/>
          <w:szCs w:val="28"/>
          <w:lang w:val="ro-RO"/>
        </w:rPr>
      </w:pPr>
      <w:r w:rsidRPr="00217138">
        <w:rPr>
          <w:bCs/>
          <w:sz w:val="28"/>
          <w:szCs w:val="28"/>
          <w:u w:val="single"/>
          <w:bdr w:val="none" w:sz="0" w:space="0" w:color="auto" w:frame="1"/>
          <w:lang w:val="it-IT" w:eastAsia="en-GB"/>
        </w:rPr>
        <w:t>Nivel ierarhic:</w:t>
      </w:r>
      <w:r w:rsidRPr="00217138">
        <w:rPr>
          <w:bCs/>
          <w:sz w:val="28"/>
          <w:szCs w:val="28"/>
          <w:lang w:val="it-IT" w:eastAsia="en-GB"/>
        </w:rPr>
        <w:t> – este subordonat Sefului de Departament</w:t>
      </w:r>
      <w:r w:rsidRPr="00B51E61">
        <w:rPr>
          <w:bCs/>
          <w:sz w:val="28"/>
          <w:szCs w:val="28"/>
          <w:lang w:val="ro-RO"/>
        </w:rPr>
        <w:t>, Deszapezire</w:t>
      </w:r>
    </w:p>
    <w:p w14:paraId="4A1C229B" w14:textId="77777777" w:rsidR="005F4A31" w:rsidRPr="00B51E61" w:rsidRDefault="005F4A31" w:rsidP="00B51E61">
      <w:pPr>
        <w:jc w:val="both"/>
        <w:rPr>
          <w:bCs/>
          <w:sz w:val="28"/>
          <w:szCs w:val="28"/>
          <w:shd w:val="clear" w:color="auto" w:fill="FFFFFF"/>
        </w:rPr>
      </w:pPr>
      <w:r w:rsidRPr="00B51E61">
        <w:rPr>
          <w:bCs/>
          <w:sz w:val="28"/>
          <w:szCs w:val="28"/>
          <w:lang w:val="ro-RO"/>
        </w:rPr>
        <w:t xml:space="preserve">si </w:t>
      </w:r>
      <w:r w:rsidR="004D1062" w:rsidRPr="00B51E61">
        <w:rPr>
          <w:bCs/>
          <w:sz w:val="28"/>
          <w:szCs w:val="28"/>
          <w:lang w:val="ro-RO"/>
        </w:rPr>
        <w:t xml:space="preserve">Activitatea </w:t>
      </w:r>
      <w:r w:rsidRPr="00B51E61">
        <w:rPr>
          <w:bCs/>
          <w:sz w:val="28"/>
          <w:szCs w:val="28"/>
          <w:lang w:val="ro-RO"/>
        </w:rPr>
        <w:t>Curatenie interioara.</w:t>
      </w:r>
    </w:p>
    <w:p w14:paraId="34686828" w14:textId="77777777" w:rsidR="00931B34" w:rsidRPr="009F08BE" w:rsidRDefault="005F4A31" w:rsidP="00CF321F">
      <w:pPr>
        <w:jc w:val="both"/>
        <w:rPr>
          <w:sz w:val="28"/>
          <w:szCs w:val="28"/>
          <w:shd w:val="clear" w:color="auto" w:fill="FFFFFF"/>
          <w:lang w:val="it-IT"/>
        </w:rPr>
      </w:pPr>
      <w:r w:rsidRPr="009F08BE">
        <w:rPr>
          <w:bCs/>
          <w:sz w:val="28"/>
          <w:szCs w:val="28"/>
          <w:u w:val="single"/>
          <w:bdr w:val="none" w:sz="0" w:space="0" w:color="auto" w:frame="1"/>
          <w:shd w:val="clear" w:color="auto" w:fill="FFFFFF"/>
          <w:lang w:val="it-IT"/>
        </w:rPr>
        <w:t>Coordonarea</w:t>
      </w:r>
      <w:r w:rsidRPr="009F08BE">
        <w:rPr>
          <w:sz w:val="28"/>
          <w:szCs w:val="28"/>
          <w:shd w:val="clear" w:color="auto" w:fill="FFFFFF"/>
          <w:lang w:val="it-IT"/>
        </w:rPr>
        <w:t>– activitatii este asigurata de un  responsabil  numit prin act administrativ de catre conducerea societatii.</w:t>
      </w:r>
    </w:p>
    <w:p w14:paraId="247083D3" w14:textId="77777777" w:rsidR="00931B34" w:rsidRPr="00B51E61" w:rsidRDefault="005F4A31" w:rsidP="00CF321F">
      <w:pPr>
        <w:jc w:val="both"/>
        <w:rPr>
          <w:bCs/>
          <w:sz w:val="28"/>
          <w:szCs w:val="28"/>
          <w:u w:val="single"/>
          <w:lang w:val="it-IT"/>
        </w:rPr>
      </w:pPr>
      <w:r w:rsidRPr="00B51E61">
        <w:rPr>
          <w:bCs/>
          <w:sz w:val="28"/>
          <w:szCs w:val="28"/>
          <w:u w:val="single"/>
          <w:lang w:val="it-IT"/>
        </w:rPr>
        <w:t xml:space="preserve">Atributiile </w:t>
      </w:r>
      <w:r w:rsidR="004D1062" w:rsidRPr="00B51E61">
        <w:rPr>
          <w:bCs/>
          <w:sz w:val="28"/>
          <w:szCs w:val="28"/>
          <w:u w:val="single"/>
          <w:lang w:val="it-IT"/>
        </w:rPr>
        <w:t xml:space="preserve">Activitatii </w:t>
      </w:r>
      <w:r w:rsidRPr="00B51E61">
        <w:rPr>
          <w:bCs/>
          <w:sz w:val="28"/>
          <w:szCs w:val="28"/>
          <w:u w:val="single"/>
          <w:lang w:val="it-IT"/>
        </w:rPr>
        <w:t>Curatenie Interioara:</w:t>
      </w:r>
    </w:p>
    <w:p w14:paraId="0B7DFF76" w14:textId="77777777" w:rsidR="00EA57E7" w:rsidRPr="009F08BE" w:rsidRDefault="00ED0C27" w:rsidP="00CF321F">
      <w:pPr>
        <w:numPr>
          <w:ilvl w:val="0"/>
          <w:numId w:val="35"/>
        </w:numPr>
        <w:jc w:val="both"/>
        <w:rPr>
          <w:b/>
          <w:sz w:val="28"/>
          <w:szCs w:val="28"/>
        </w:rPr>
      </w:pPr>
      <w:r w:rsidRPr="005F4A31">
        <w:rPr>
          <w:sz w:val="28"/>
          <w:szCs w:val="28"/>
          <w:shd w:val="clear" w:color="auto" w:fill="FFFFFF"/>
        </w:rPr>
        <w:t> </w:t>
      </w:r>
      <w:r w:rsidR="00EA57E7" w:rsidRPr="005F4A31">
        <w:rPr>
          <w:sz w:val="28"/>
          <w:szCs w:val="28"/>
          <w:shd w:val="clear" w:color="auto" w:fill="FFFFFF"/>
        </w:rPr>
        <w:t>efectueaza operatiuni de c</w:t>
      </w:r>
      <w:r w:rsidRPr="005F4A31">
        <w:rPr>
          <w:sz w:val="28"/>
          <w:szCs w:val="28"/>
          <w:shd w:val="clear" w:color="auto" w:fill="FFFFFF"/>
        </w:rPr>
        <w:t>urățenie interioară și exterioară</w:t>
      </w:r>
      <w:r w:rsidR="00EA57E7" w:rsidRPr="005F4A31">
        <w:rPr>
          <w:sz w:val="28"/>
          <w:szCs w:val="28"/>
          <w:shd w:val="clear" w:color="auto" w:fill="FFFFFF"/>
        </w:rPr>
        <w:t xml:space="preserve">, </w:t>
      </w:r>
      <w:r w:rsidRPr="005F4A31">
        <w:rPr>
          <w:sz w:val="28"/>
          <w:szCs w:val="28"/>
          <w:shd w:val="clear" w:color="auto" w:fill="FFFFFF"/>
        </w:rPr>
        <w:t xml:space="preserve"> de întreținere zilnică și generală pentru instituții, spații publice, rezidențiale și logistice, complexe comerciale, spitale, mijloace de transport în comun, baze militare,</w:t>
      </w:r>
      <w:r w:rsidR="00EA57E7" w:rsidRPr="005F4A31">
        <w:rPr>
          <w:sz w:val="28"/>
          <w:szCs w:val="28"/>
          <w:shd w:val="clear" w:color="auto" w:fill="FFFFFF"/>
        </w:rPr>
        <w:t xml:space="preserve"> hale de producție, stadioaneetc</w:t>
      </w:r>
    </w:p>
    <w:p w14:paraId="7BBE021E" w14:textId="44AC0B65" w:rsidR="00ED0C27" w:rsidRPr="00A95AC0" w:rsidRDefault="00AC2A19" w:rsidP="00AC2A19">
      <w:pPr>
        <w:numPr>
          <w:ilvl w:val="0"/>
          <w:numId w:val="35"/>
        </w:numPr>
        <w:jc w:val="both"/>
        <w:rPr>
          <w:b/>
          <w:sz w:val="28"/>
          <w:szCs w:val="28"/>
          <w:lang w:val="pt-BR"/>
        </w:rPr>
      </w:pPr>
      <w:r w:rsidRPr="00217138">
        <w:rPr>
          <w:sz w:val="28"/>
          <w:szCs w:val="28"/>
          <w:lang w:val="it-IT"/>
        </w:rPr>
        <w:t xml:space="preserve">Curăţăm lună mocheta, gresia, granitul, linoleumul sau parchetul. </w:t>
      </w:r>
    </w:p>
    <w:p w14:paraId="173E0C78" w14:textId="427104DA" w:rsidR="00A95AC0" w:rsidRPr="00217138" w:rsidRDefault="00A95AC0" w:rsidP="00A95AC0">
      <w:pPr>
        <w:jc w:val="both"/>
        <w:rPr>
          <w:sz w:val="28"/>
          <w:szCs w:val="28"/>
          <w:lang w:val="it-IT"/>
        </w:rPr>
      </w:pPr>
    </w:p>
    <w:p w14:paraId="04D3EDF3" w14:textId="1369672C" w:rsidR="00A95AC0" w:rsidRDefault="00F67020" w:rsidP="00A95AC0">
      <w:pPr>
        <w:jc w:val="both"/>
        <w:rPr>
          <w:b/>
          <w:sz w:val="28"/>
          <w:u w:val="single"/>
          <w:lang w:val="it-IT"/>
        </w:rPr>
      </w:pPr>
      <w:r w:rsidRPr="00393F24">
        <w:rPr>
          <w:b/>
          <w:sz w:val="28"/>
          <w:u w:val="single"/>
          <w:lang w:val="it-IT"/>
        </w:rPr>
        <w:lastRenderedPageBreak/>
        <w:t>Activitatea</w:t>
      </w:r>
      <w:r>
        <w:rPr>
          <w:b/>
          <w:sz w:val="28"/>
          <w:u w:val="single"/>
          <w:lang w:val="it-IT"/>
        </w:rPr>
        <w:t xml:space="preserve"> Reciclare, Recuperare, Reutilizare (R.R.R.)</w:t>
      </w:r>
    </w:p>
    <w:p w14:paraId="65286EB7" w14:textId="77777777" w:rsidR="000018B9" w:rsidRPr="00B51E61" w:rsidRDefault="000018B9" w:rsidP="000018B9">
      <w:pPr>
        <w:jc w:val="both"/>
        <w:rPr>
          <w:bCs/>
          <w:sz w:val="28"/>
          <w:szCs w:val="28"/>
          <w:lang w:val="ro-RO"/>
        </w:rPr>
      </w:pPr>
      <w:r w:rsidRPr="00217138">
        <w:rPr>
          <w:bCs/>
          <w:sz w:val="28"/>
          <w:szCs w:val="28"/>
          <w:u w:val="single"/>
          <w:bdr w:val="none" w:sz="0" w:space="0" w:color="auto" w:frame="1"/>
          <w:lang w:val="it-IT" w:eastAsia="en-GB"/>
        </w:rPr>
        <w:t>Nivel ierarhic:</w:t>
      </w:r>
      <w:r w:rsidRPr="00217138">
        <w:rPr>
          <w:bCs/>
          <w:sz w:val="28"/>
          <w:szCs w:val="28"/>
          <w:lang w:val="it-IT" w:eastAsia="en-GB"/>
        </w:rPr>
        <w:t> – este subordonat Sefului de Departament</w:t>
      </w:r>
      <w:r w:rsidRPr="00B51E61">
        <w:rPr>
          <w:bCs/>
          <w:sz w:val="28"/>
          <w:szCs w:val="28"/>
          <w:lang w:val="ro-RO"/>
        </w:rPr>
        <w:t>, Deszapezire</w:t>
      </w:r>
    </w:p>
    <w:p w14:paraId="5B2C4622" w14:textId="77777777" w:rsidR="000018B9" w:rsidRPr="00B51E61" w:rsidRDefault="000018B9" w:rsidP="000018B9">
      <w:pPr>
        <w:jc w:val="both"/>
        <w:rPr>
          <w:bCs/>
          <w:sz w:val="28"/>
          <w:szCs w:val="28"/>
          <w:shd w:val="clear" w:color="auto" w:fill="FFFFFF"/>
        </w:rPr>
      </w:pPr>
      <w:r w:rsidRPr="00B51E61">
        <w:rPr>
          <w:bCs/>
          <w:sz w:val="28"/>
          <w:szCs w:val="28"/>
          <w:lang w:val="ro-RO"/>
        </w:rPr>
        <w:t>si Activitatea Curatenie interioara.</w:t>
      </w:r>
    </w:p>
    <w:p w14:paraId="4C8B7685" w14:textId="77777777" w:rsidR="000018B9" w:rsidRPr="009F08BE" w:rsidRDefault="000018B9" w:rsidP="000018B9">
      <w:pPr>
        <w:jc w:val="both"/>
        <w:rPr>
          <w:sz w:val="28"/>
          <w:szCs w:val="28"/>
          <w:shd w:val="clear" w:color="auto" w:fill="FFFFFF"/>
          <w:lang w:val="it-IT"/>
        </w:rPr>
      </w:pPr>
      <w:r w:rsidRPr="009F08BE">
        <w:rPr>
          <w:bCs/>
          <w:sz w:val="28"/>
          <w:szCs w:val="28"/>
          <w:u w:val="single"/>
          <w:bdr w:val="none" w:sz="0" w:space="0" w:color="auto" w:frame="1"/>
          <w:shd w:val="clear" w:color="auto" w:fill="FFFFFF"/>
          <w:lang w:val="it-IT"/>
        </w:rPr>
        <w:t>Coordonarea</w:t>
      </w:r>
      <w:r w:rsidRPr="009F08BE">
        <w:rPr>
          <w:sz w:val="28"/>
          <w:szCs w:val="28"/>
          <w:shd w:val="clear" w:color="auto" w:fill="FFFFFF"/>
          <w:lang w:val="it-IT"/>
        </w:rPr>
        <w:t>– activitatii este asigurata de un  responsabil  numit prin act administrativ de catre conducerea societatii.</w:t>
      </w:r>
    </w:p>
    <w:p w14:paraId="1D4EA2F0" w14:textId="0817B592" w:rsidR="000018B9" w:rsidRPr="00B51E61" w:rsidRDefault="000018B9" w:rsidP="000018B9">
      <w:pPr>
        <w:jc w:val="both"/>
        <w:rPr>
          <w:bCs/>
          <w:sz w:val="28"/>
          <w:szCs w:val="28"/>
          <w:u w:val="single"/>
          <w:lang w:val="it-IT"/>
        </w:rPr>
      </w:pPr>
      <w:r w:rsidRPr="00B51E61">
        <w:rPr>
          <w:bCs/>
          <w:sz w:val="28"/>
          <w:szCs w:val="28"/>
          <w:u w:val="single"/>
          <w:lang w:val="it-IT"/>
        </w:rPr>
        <w:t xml:space="preserve">Atributiile Activitatii </w:t>
      </w:r>
      <w:r>
        <w:rPr>
          <w:bCs/>
          <w:sz w:val="28"/>
          <w:szCs w:val="28"/>
          <w:u w:val="single"/>
          <w:lang w:val="it-IT"/>
        </w:rPr>
        <w:t>RRR</w:t>
      </w:r>
      <w:r w:rsidRPr="00B51E61">
        <w:rPr>
          <w:bCs/>
          <w:sz w:val="28"/>
          <w:szCs w:val="28"/>
          <w:u w:val="single"/>
          <w:lang w:val="it-IT"/>
        </w:rPr>
        <w:t>:</w:t>
      </w:r>
    </w:p>
    <w:p w14:paraId="17A41ED7" w14:textId="4368FB01" w:rsidR="00130012" w:rsidRPr="00217138" w:rsidRDefault="00130012" w:rsidP="00A95AC0">
      <w:pPr>
        <w:jc w:val="both"/>
        <w:rPr>
          <w:sz w:val="28"/>
          <w:szCs w:val="28"/>
          <w:shd w:val="clear" w:color="auto" w:fill="FFFFFF"/>
          <w:lang w:val="it-IT"/>
        </w:rPr>
      </w:pPr>
      <w:r w:rsidRPr="00217138">
        <w:rPr>
          <w:sz w:val="28"/>
          <w:szCs w:val="28"/>
          <w:shd w:val="clear" w:color="auto" w:fill="FFFFFF"/>
          <w:lang w:val="it-IT"/>
        </w:rPr>
        <w:t>- a intocmi documentele, a tine evidenta si a raporta cantitatile de material reciclabil preluate/vandute de catre societate, catre autorittea de mediu. –</w:t>
      </w:r>
    </w:p>
    <w:p w14:paraId="3C4878D0" w14:textId="77777777" w:rsidR="00480162" w:rsidRPr="00217138" w:rsidRDefault="00130012" w:rsidP="00A95AC0">
      <w:pPr>
        <w:jc w:val="both"/>
        <w:rPr>
          <w:sz w:val="28"/>
          <w:szCs w:val="28"/>
          <w:shd w:val="clear" w:color="auto" w:fill="FFFFFF"/>
          <w:lang w:val="it-IT"/>
        </w:rPr>
      </w:pPr>
      <w:r w:rsidRPr="00217138">
        <w:rPr>
          <w:sz w:val="28"/>
          <w:szCs w:val="28"/>
          <w:shd w:val="clear" w:color="auto" w:fill="FFFFFF"/>
          <w:lang w:val="it-IT"/>
        </w:rPr>
        <w:t xml:space="preserve">-a gestiona si cantitatile de moloz provenit din amenajari/reamenajari cladiri, colectate si transportate de catre societate conform obiectului de activitate al S.C Salubritate Craiova S.R.L. </w:t>
      </w:r>
    </w:p>
    <w:p w14:paraId="4DA7CE5D" w14:textId="03A38A45" w:rsidR="00F67020" w:rsidRPr="00217138" w:rsidRDefault="00480162" w:rsidP="00A95AC0">
      <w:pPr>
        <w:jc w:val="both"/>
        <w:rPr>
          <w:sz w:val="28"/>
          <w:szCs w:val="28"/>
          <w:shd w:val="clear" w:color="auto" w:fill="FFFFFF"/>
          <w:lang w:val="it-IT"/>
        </w:rPr>
      </w:pPr>
      <w:r w:rsidRPr="00217138">
        <w:rPr>
          <w:sz w:val="28"/>
          <w:szCs w:val="28"/>
          <w:shd w:val="clear" w:color="auto" w:fill="FFFFFF"/>
          <w:lang w:val="it-IT"/>
        </w:rPr>
        <w:t xml:space="preserve">-a urmari </w:t>
      </w:r>
      <w:r w:rsidR="00130012" w:rsidRPr="00217138">
        <w:rPr>
          <w:sz w:val="28"/>
          <w:szCs w:val="28"/>
          <w:shd w:val="clear" w:color="auto" w:fill="FFFFFF"/>
          <w:lang w:val="it-IT"/>
        </w:rPr>
        <w:t>vanzarea deseurilor reciclabile, bonificatile de la OTR si incasarile pentru colectarea si transportul amestecurilor de deseuri din amenajari/reamenajari interioare/exterioare</w:t>
      </w:r>
      <w:r w:rsidRPr="00217138">
        <w:rPr>
          <w:sz w:val="28"/>
          <w:szCs w:val="28"/>
          <w:shd w:val="clear" w:color="auto" w:fill="FFFFFF"/>
          <w:lang w:val="it-IT"/>
        </w:rPr>
        <w:t xml:space="preserve"> si intocmi rapoarte referitor la acestea.</w:t>
      </w:r>
    </w:p>
    <w:p w14:paraId="33FC1B6C" w14:textId="77777777" w:rsidR="005A2B3D" w:rsidRPr="00130012" w:rsidRDefault="005A2B3D" w:rsidP="00A95AC0">
      <w:pPr>
        <w:jc w:val="both"/>
        <w:rPr>
          <w:b/>
          <w:sz w:val="28"/>
          <w:szCs w:val="28"/>
          <w:lang w:val="pt-BR"/>
        </w:rPr>
      </w:pPr>
    </w:p>
    <w:p w14:paraId="43643834" w14:textId="77777777" w:rsidR="00B51E61" w:rsidRPr="00130012" w:rsidRDefault="00B51E61" w:rsidP="00CF321F">
      <w:pPr>
        <w:ind w:left="2160"/>
        <w:jc w:val="both"/>
        <w:rPr>
          <w:b/>
          <w:sz w:val="28"/>
          <w:szCs w:val="28"/>
          <w:lang w:val="pt-BR"/>
        </w:rPr>
      </w:pPr>
    </w:p>
    <w:p w14:paraId="76CCEDBE" w14:textId="77777777" w:rsidR="0084781B" w:rsidRDefault="00B51E61" w:rsidP="00CF321F">
      <w:pPr>
        <w:ind w:left="2160"/>
        <w:jc w:val="both"/>
        <w:rPr>
          <w:b/>
          <w:bCs/>
          <w:color w:val="000000"/>
          <w:sz w:val="28"/>
          <w:szCs w:val="28"/>
          <w:u w:val="single"/>
        </w:rPr>
      </w:pPr>
      <w:r>
        <w:rPr>
          <w:b/>
          <w:bCs/>
          <w:color w:val="000000"/>
          <w:sz w:val="28"/>
          <w:szCs w:val="28"/>
          <w:u w:val="single"/>
        </w:rPr>
        <w:t>18.</w:t>
      </w:r>
      <w:r w:rsidR="0084781B" w:rsidRPr="00A10835">
        <w:rPr>
          <w:b/>
          <w:bCs/>
          <w:color w:val="000000"/>
          <w:sz w:val="28"/>
          <w:szCs w:val="28"/>
          <w:u w:val="single"/>
        </w:rPr>
        <w:t>Activitatea Gestionare, Intretinere, Reparatii Utilaje</w:t>
      </w:r>
    </w:p>
    <w:p w14:paraId="2EC97D79" w14:textId="77777777" w:rsidR="004B3A7E" w:rsidRDefault="004B3A7E" w:rsidP="00CF321F">
      <w:pPr>
        <w:ind w:left="2160"/>
        <w:jc w:val="both"/>
        <w:rPr>
          <w:b/>
          <w:bCs/>
          <w:color w:val="000000"/>
          <w:sz w:val="28"/>
          <w:szCs w:val="28"/>
          <w:u w:val="single"/>
        </w:rPr>
      </w:pPr>
    </w:p>
    <w:p w14:paraId="02DF50B8" w14:textId="77777777" w:rsidR="004B3A7E" w:rsidRDefault="004B3A7E" w:rsidP="00CF321F">
      <w:pPr>
        <w:ind w:left="2160"/>
        <w:jc w:val="both"/>
        <w:rPr>
          <w:b/>
          <w:bCs/>
          <w:color w:val="000000"/>
          <w:sz w:val="28"/>
          <w:szCs w:val="28"/>
          <w:u w:val="single"/>
        </w:rPr>
      </w:pPr>
    </w:p>
    <w:p w14:paraId="4C285A71" w14:textId="77777777" w:rsidR="00393F24" w:rsidRDefault="00393F24" w:rsidP="00CF321F">
      <w:pPr>
        <w:ind w:left="2160"/>
        <w:jc w:val="both"/>
        <w:rPr>
          <w:b/>
          <w:sz w:val="28"/>
          <w:lang w:val="pt-BR"/>
        </w:rPr>
      </w:pPr>
    </w:p>
    <w:p w14:paraId="4322725A" w14:textId="77777777" w:rsidR="00F21669" w:rsidRPr="009F08BE" w:rsidRDefault="00F21669" w:rsidP="00F21669">
      <w:pPr>
        <w:jc w:val="both"/>
        <w:rPr>
          <w:sz w:val="28"/>
          <w:szCs w:val="28"/>
          <w:shd w:val="clear" w:color="auto" w:fill="FFFFFF"/>
          <w:lang w:val="it-IT"/>
        </w:rPr>
      </w:pPr>
      <w:r w:rsidRPr="009F08BE">
        <w:rPr>
          <w:b/>
          <w:sz w:val="28"/>
          <w:szCs w:val="28"/>
          <w:u w:val="single"/>
          <w:bdr w:val="none" w:sz="0" w:space="0" w:color="auto" w:frame="1"/>
          <w:lang w:val="it-IT" w:eastAsia="en-GB"/>
        </w:rPr>
        <w:t>Nivel ierarhic</w:t>
      </w:r>
      <w:r w:rsidRPr="009F08BE">
        <w:rPr>
          <w:sz w:val="28"/>
          <w:szCs w:val="28"/>
          <w:u w:val="single"/>
          <w:bdr w:val="none" w:sz="0" w:space="0" w:color="auto" w:frame="1"/>
          <w:lang w:val="it-IT" w:eastAsia="en-GB"/>
        </w:rPr>
        <w:t>:</w:t>
      </w:r>
      <w:r w:rsidRPr="009F08BE">
        <w:rPr>
          <w:sz w:val="28"/>
          <w:szCs w:val="28"/>
          <w:lang w:val="it-IT" w:eastAsia="en-GB"/>
        </w:rPr>
        <w:t> – este subordonat  Directorului Tehnic.</w:t>
      </w:r>
    </w:p>
    <w:p w14:paraId="1B89B440" w14:textId="77777777" w:rsidR="00B51E61" w:rsidRPr="009F08BE" w:rsidRDefault="00F21669" w:rsidP="00F21669">
      <w:pPr>
        <w:pStyle w:val="Corptext"/>
        <w:jc w:val="both"/>
        <w:rPr>
          <w:szCs w:val="28"/>
          <w:shd w:val="clear" w:color="auto" w:fill="FFFFFF"/>
          <w:lang w:val="it-IT"/>
        </w:rPr>
      </w:pPr>
      <w:r w:rsidRPr="009F08BE">
        <w:rPr>
          <w:b/>
          <w:szCs w:val="28"/>
          <w:u w:val="single"/>
          <w:bdr w:val="none" w:sz="0" w:space="0" w:color="auto" w:frame="1"/>
          <w:shd w:val="clear" w:color="auto" w:fill="FFFFFF"/>
          <w:lang w:val="it-IT"/>
        </w:rPr>
        <w:t>Conducerea</w:t>
      </w:r>
      <w:r w:rsidRPr="009F08BE">
        <w:rPr>
          <w:szCs w:val="28"/>
          <w:shd w:val="clear" w:color="auto" w:fill="FFFFFF"/>
          <w:lang w:val="it-IT"/>
        </w:rPr>
        <w:t xml:space="preserve">– </w:t>
      </w:r>
      <w:r w:rsidR="00393F24" w:rsidRPr="009F08BE">
        <w:rPr>
          <w:szCs w:val="28"/>
          <w:shd w:val="clear" w:color="auto" w:fill="FFFFFF"/>
          <w:lang w:val="it-IT"/>
        </w:rPr>
        <w:t>activitatii este asigurata de un  responsabil  numit prin act administrativ de catre conducerea societatii.</w:t>
      </w:r>
    </w:p>
    <w:p w14:paraId="0CD4AEA7" w14:textId="77777777" w:rsidR="00F21669" w:rsidRPr="00217138" w:rsidRDefault="00B51E61" w:rsidP="00F21669">
      <w:pPr>
        <w:pStyle w:val="Corptext"/>
        <w:jc w:val="both"/>
        <w:rPr>
          <w:szCs w:val="28"/>
          <w:shd w:val="clear" w:color="auto" w:fill="FFFFFF"/>
          <w:lang w:val="it-IT"/>
        </w:rPr>
      </w:pPr>
      <w:r w:rsidRPr="00217138">
        <w:rPr>
          <w:b/>
          <w:szCs w:val="28"/>
          <w:lang w:val="it-IT" w:eastAsia="en-GB"/>
        </w:rPr>
        <w:t>A</w:t>
      </w:r>
      <w:r w:rsidR="00F21669" w:rsidRPr="00217138">
        <w:rPr>
          <w:b/>
          <w:szCs w:val="28"/>
          <w:lang w:val="it-IT" w:eastAsia="en-GB"/>
        </w:rPr>
        <w:t>re in subordine</w:t>
      </w:r>
      <w:r w:rsidR="00F21669" w:rsidRPr="00217138">
        <w:rPr>
          <w:szCs w:val="28"/>
          <w:lang w:val="it-IT" w:eastAsia="en-GB"/>
        </w:rPr>
        <w:t xml:space="preserve"> :</w:t>
      </w:r>
    </w:p>
    <w:p w14:paraId="563D075F" w14:textId="77777777" w:rsidR="00F21669" w:rsidRPr="00B51E61" w:rsidRDefault="00F21669" w:rsidP="00B51E61">
      <w:pPr>
        <w:pStyle w:val="Corptext"/>
        <w:jc w:val="both"/>
        <w:rPr>
          <w:bCs/>
          <w:lang w:val="pt-BR"/>
        </w:rPr>
      </w:pPr>
      <w:r w:rsidRPr="00217138">
        <w:rPr>
          <w:szCs w:val="28"/>
          <w:lang w:val="it-IT" w:eastAsia="en-GB"/>
        </w:rPr>
        <w:t xml:space="preserve">- </w:t>
      </w:r>
      <w:r w:rsidRPr="00217138">
        <w:rPr>
          <w:bCs/>
          <w:szCs w:val="28"/>
          <w:lang w:val="it-IT" w:eastAsia="en-GB"/>
        </w:rPr>
        <w:t xml:space="preserve">salariatii din cadrul </w:t>
      </w:r>
      <w:r w:rsidRPr="00217138">
        <w:rPr>
          <w:szCs w:val="28"/>
          <w:lang w:val="it-IT"/>
        </w:rPr>
        <w:t xml:space="preserve">Sectiei </w:t>
      </w:r>
      <w:r w:rsidR="00393F24" w:rsidRPr="00393F24">
        <w:rPr>
          <w:bCs/>
          <w:lang w:val="pt-BR"/>
        </w:rPr>
        <w:t>Activitatii Gestionare, Intretinere, Reparatii Utilaje</w:t>
      </w:r>
    </w:p>
    <w:p w14:paraId="7E50A505" w14:textId="77777777" w:rsidR="003866AC" w:rsidRPr="00393F24" w:rsidRDefault="00F21669" w:rsidP="00393F24">
      <w:pPr>
        <w:pStyle w:val="Corptext"/>
        <w:jc w:val="both"/>
        <w:rPr>
          <w:u w:val="single"/>
          <w:lang w:val="pt-BR"/>
        </w:rPr>
      </w:pPr>
      <w:r w:rsidRPr="00393F24">
        <w:rPr>
          <w:b/>
          <w:u w:val="single"/>
        </w:rPr>
        <w:t>Atributiile</w:t>
      </w:r>
      <w:r w:rsidR="00393F24" w:rsidRPr="00393F24">
        <w:rPr>
          <w:b/>
          <w:u w:val="single"/>
          <w:lang w:val="pt-BR"/>
        </w:rPr>
        <w:t>Activitatii Gestionare, Intretinere, Reparatii Utilaje</w:t>
      </w:r>
    </w:p>
    <w:p w14:paraId="76D7A507" w14:textId="77777777" w:rsidR="003866AC" w:rsidRDefault="003866AC" w:rsidP="00CF321F">
      <w:pPr>
        <w:pStyle w:val="Corptext"/>
        <w:numPr>
          <w:ilvl w:val="0"/>
          <w:numId w:val="4"/>
        </w:numPr>
        <w:jc w:val="both"/>
        <w:rPr>
          <w:lang w:val="it-IT"/>
        </w:rPr>
      </w:pPr>
      <w:r>
        <w:rPr>
          <w:lang w:val="it-IT"/>
        </w:rPr>
        <w:t>intretinerea si repararea autovehiculelor din dotarea societatii;</w:t>
      </w:r>
    </w:p>
    <w:p w14:paraId="49E2F341" w14:textId="77777777" w:rsidR="003866AC" w:rsidRDefault="003866AC" w:rsidP="00CF321F">
      <w:pPr>
        <w:pStyle w:val="Corptext"/>
        <w:numPr>
          <w:ilvl w:val="0"/>
          <w:numId w:val="10"/>
        </w:numPr>
        <w:jc w:val="both"/>
        <w:rPr>
          <w:lang w:val="fr-FR"/>
        </w:rPr>
      </w:pPr>
      <w:r>
        <w:rPr>
          <w:lang w:val="it-IT"/>
        </w:rPr>
        <w:t>a</w:t>
      </w:r>
      <w:r>
        <w:rPr>
          <w:lang w:val="fr-FR"/>
        </w:rPr>
        <w:t>sigura utilizarea la randament maxim a utilajelor, masinilor si instalatiilor din dotarea atelierului ;</w:t>
      </w:r>
    </w:p>
    <w:p w14:paraId="229AEC3E" w14:textId="77777777" w:rsidR="003866AC" w:rsidRDefault="003866AC" w:rsidP="00CF321F">
      <w:pPr>
        <w:pStyle w:val="Corptext"/>
        <w:numPr>
          <w:ilvl w:val="0"/>
          <w:numId w:val="10"/>
        </w:numPr>
        <w:jc w:val="both"/>
        <w:rPr>
          <w:lang w:val="it-IT"/>
        </w:rPr>
      </w:pPr>
      <w:r>
        <w:rPr>
          <w:lang w:val="fr-FR"/>
        </w:rPr>
        <w:t>i</w:t>
      </w:r>
      <w:r>
        <w:rPr>
          <w:lang w:val="it-IT"/>
        </w:rPr>
        <w:t>ntocmeste necesarul cu materii prime, materiale/piese de schimb, semifabricate, fise tehnologice, documentatie tehnica, scule si dispozitive necesare procesului de productie;</w:t>
      </w:r>
    </w:p>
    <w:p w14:paraId="2C65C205" w14:textId="77777777" w:rsidR="003866AC" w:rsidRDefault="003866AC" w:rsidP="00CF321F">
      <w:pPr>
        <w:pStyle w:val="Corptext"/>
        <w:numPr>
          <w:ilvl w:val="0"/>
          <w:numId w:val="10"/>
        </w:numPr>
        <w:jc w:val="both"/>
        <w:rPr>
          <w:lang w:val="it-IT"/>
        </w:rPr>
      </w:pPr>
      <w:r>
        <w:rPr>
          <w:lang w:val="it-IT"/>
        </w:rPr>
        <w:t>intocmeste devizele de reparatii auto privind incadrarea in normele interne aprobate pentru consumul de materii prime, materiale, energie si combustibil;</w:t>
      </w:r>
    </w:p>
    <w:p w14:paraId="56D0F5D5" w14:textId="77777777" w:rsidR="003866AC" w:rsidRDefault="003866AC" w:rsidP="00CF321F">
      <w:pPr>
        <w:pStyle w:val="Corptext"/>
        <w:numPr>
          <w:ilvl w:val="0"/>
          <w:numId w:val="30"/>
        </w:numPr>
        <w:jc w:val="both"/>
        <w:rPr>
          <w:lang w:val="it-IT"/>
        </w:rPr>
      </w:pPr>
      <w:r>
        <w:rPr>
          <w:lang w:val="it-IT"/>
        </w:rPr>
        <w:t xml:space="preserve">intocmeste situatii centralizatoare cu reviziile si reparatiile efectuate pentru utilajele din dotarea parcului auto si le inainteaza la </w:t>
      </w:r>
      <w:r w:rsidR="00951BF5">
        <w:rPr>
          <w:lang w:val="it-IT"/>
        </w:rPr>
        <w:t>Biroulu Trafic</w:t>
      </w:r>
      <w:r>
        <w:rPr>
          <w:lang w:val="it-IT"/>
        </w:rPr>
        <w:t xml:space="preserve"> si Compartimentului Tehnic;</w:t>
      </w:r>
    </w:p>
    <w:p w14:paraId="2973D92D" w14:textId="77777777" w:rsidR="003866AC" w:rsidRDefault="003866AC" w:rsidP="00CF321F">
      <w:pPr>
        <w:pStyle w:val="Corptext"/>
        <w:numPr>
          <w:ilvl w:val="0"/>
          <w:numId w:val="30"/>
        </w:numPr>
        <w:jc w:val="both"/>
        <w:rPr>
          <w:lang w:val="it-IT"/>
        </w:rPr>
      </w:pPr>
      <w:r>
        <w:rPr>
          <w:lang w:val="it-IT"/>
        </w:rPr>
        <w:t>intocmeste lunar,trimestrial si anual situatia privind productia realizata repartizata pe sectiile de productie pentru care s-au prestat serviciile/reparatiile;</w:t>
      </w:r>
    </w:p>
    <w:p w14:paraId="5C5F634B" w14:textId="77777777" w:rsidR="003866AC" w:rsidRDefault="003866AC" w:rsidP="00CF321F">
      <w:pPr>
        <w:pStyle w:val="Corptext"/>
        <w:numPr>
          <w:ilvl w:val="0"/>
          <w:numId w:val="30"/>
        </w:numPr>
        <w:jc w:val="both"/>
        <w:rPr>
          <w:lang w:val="it-IT"/>
        </w:rPr>
      </w:pPr>
      <w:r>
        <w:rPr>
          <w:lang w:val="it-IT"/>
        </w:rPr>
        <w:lastRenderedPageBreak/>
        <w:t>tine evidenta reparatiilor efectuate in atelier pe fiecare tip de autovehicul/utilaj;</w:t>
      </w:r>
    </w:p>
    <w:p w14:paraId="52712D2E" w14:textId="77777777" w:rsidR="003866AC" w:rsidRDefault="003866AC" w:rsidP="00CF321F">
      <w:pPr>
        <w:pStyle w:val="Corptext"/>
        <w:numPr>
          <w:ilvl w:val="0"/>
          <w:numId w:val="30"/>
        </w:numPr>
        <w:jc w:val="both"/>
        <w:rPr>
          <w:lang w:val="it-IT"/>
        </w:rPr>
      </w:pPr>
      <w:r>
        <w:rPr>
          <w:lang w:val="it-IT"/>
        </w:rPr>
        <w:t>evidentiaza analitic ,cantitativ si valoric,pe fiec</w:t>
      </w:r>
      <w:r w:rsidR="005963BF">
        <w:rPr>
          <w:lang w:val="it-IT"/>
        </w:rPr>
        <w:t>are autovehicul/utilaj in parte</w:t>
      </w:r>
      <w:r>
        <w:rPr>
          <w:lang w:val="it-IT"/>
        </w:rPr>
        <w:t>,toate piesele introduse pe baza bonurilor de consum;</w:t>
      </w:r>
    </w:p>
    <w:p w14:paraId="5ADF1DFE" w14:textId="77777777" w:rsidR="003866AC" w:rsidRDefault="003866AC" w:rsidP="00CF321F">
      <w:pPr>
        <w:pStyle w:val="Corptext"/>
        <w:numPr>
          <w:ilvl w:val="0"/>
          <w:numId w:val="30"/>
        </w:numPr>
        <w:jc w:val="both"/>
        <w:rPr>
          <w:lang w:val="it-IT"/>
        </w:rPr>
      </w:pPr>
      <w:r>
        <w:rPr>
          <w:lang w:val="it-IT"/>
        </w:rPr>
        <w:t>emite comanda pentru reparatiile curente, RTS si RT a autovehiculelor din dotare;</w:t>
      </w:r>
    </w:p>
    <w:p w14:paraId="3C8E82C6" w14:textId="77777777" w:rsidR="003866AC" w:rsidRPr="00393F24" w:rsidRDefault="003866AC" w:rsidP="00CF321F">
      <w:pPr>
        <w:pStyle w:val="Corptext"/>
        <w:numPr>
          <w:ilvl w:val="0"/>
          <w:numId w:val="30"/>
        </w:numPr>
        <w:jc w:val="both"/>
        <w:rPr>
          <w:spacing w:val="-5"/>
          <w:lang w:val="it-IT"/>
        </w:rPr>
      </w:pPr>
      <w:r>
        <w:rPr>
          <w:lang w:val="it-IT"/>
        </w:rPr>
        <w:t>intocmeste referatele de necesitate pentru achizitionarea de piese de schimb,consumabile pe fiecare autovehicul/utilaj in baza notei de constatare;</w:t>
      </w:r>
    </w:p>
    <w:p w14:paraId="423BB62E" w14:textId="77777777" w:rsidR="003866AC" w:rsidRDefault="003866AC" w:rsidP="00CF321F">
      <w:pPr>
        <w:pStyle w:val="Corptext"/>
        <w:numPr>
          <w:ilvl w:val="0"/>
          <w:numId w:val="10"/>
        </w:numPr>
        <w:jc w:val="both"/>
        <w:rPr>
          <w:lang w:val="fr-FR"/>
        </w:rPr>
      </w:pPr>
      <w:r>
        <w:rPr>
          <w:lang w:val="fr-FR"/>
        </w:rPr>
        <w:t>realizeaza si reconditioneaza recipientii de colectare a deseurilor ;</w:t>
      </w:r>
    </w:p>
    <w:p w14:paraId="07C8CACC" w14:textId="77777777" w:rsidR="003866AC" w:rsidRDefault="003866AC" w:rsidP="00CF321F">
      <w:pPr>
        <w:pStyle w:val="Corptext"/>
        <w:numPr>
          <w:ilvl w:val="0"/>
          <w:numId w:val="10"/>
        </w:numPr>
        <w:jc w:val="both"/>
        <w:rPr>
          <w:lang w:val="fr-FR"/>
        </w:rPr>
      </w:pPr>
      <w:r>
        <w:rPr>
          <w:lang w:val="fr-FR"/>
        </w:rPr>
        <w:t>executa reparatii curente si reparatii capitale la suprastructurile autocompactoarelor din parcul auto propriu, in limita dotarilor de care dispune ;</w:t>
      </w:r>
    </w:p>
    <w:p w14:paraId="3D189D8C" w14:textId="77777777" w:rsidR="003866AC" w:rsidRDefault="003866AC" w:rsidP="00CF321F">
      <w:pPr>
        <w:pStyle w:val="Corptext"/>
        <w:numPr>
          <w:ilvl w:val="0"/>
          <w:numId w:val="10"/>
        </w:numPr>
        <w:jc w:val="both"/>
        <w:rPr>
          <w:lang w:val="fr-FR"/>
        </w:rPr>
      </w:pPr>
      <w:r>
        <w:rPr>
          <w:lang w:val="fr-FR"/>
        </w:rPr>
        <w:t xml:space="preserve">executa </w:t>
      </w:r>
      <w:proofErr w:type="gramStart"/>
      <w:r>
        <w:rPr>
          <w:lang w:val="fr-FR"/>
        </w:rPr>
        <w:t>reparatii ,confectii</w:t>
      </w:r>
      <w:proofErr w:type="gramEnd"/>
      <w:r>
        <w:rPr>
          <w:lang w:val="fr-FR"/>
        </w:rPr>
        <w:t xml:space="preserve"> metalice la toate sectiile de productie in functie de necesitatile acestora in baza referatelor aprobate ;</w:t>
      </w:r>
    </w:p>
    <w:p w14:paraId="7460C87E" w14:textId="77777777" w:rsidR="00393F24" w:rsidRDefault="003866AC" w:rsidP="00393F24">
      <w:pPr>
        <w:pStyle w:val="Corptext"/>
        <w:numPr>
          <w:ilvl w:val="0"/>
          <w:numId w:val="10"/>
        </w:numPr>
        <w:jc w:val="both"/>
        <w:rPr>
          <w:b/>
          <w:u w:val="single"/>
          <w:lang w:val="fr-FR"/>
        </w:rPr>
      </w:pPr>
      <w:r>
        <w:rPr>
          <w:lang w:val="fr-FR"/>
        </w:rPr>
        <w:t>intocmeste situatii de lucrari pentru lucrarile efectuate in cadrul atelierului</w:t>
      </w:r>
      <w:r w:rsidR="00393F24">
        <w:rPr>
          <w:lang w:val="fr-FR"/>
        </w:rPr>
        <w:t> </w:t>
      </w:r>
      <w:r w:rsidR="00393F24">
        <w:rPr>
          <w:b/>
          <w:u w:val="single"/>
          <w:lang w:val="fr-FR"/>
        </w:rPr>
        <w:t>;</w:t>
      </w:r>
    </w:p>
    <w:p w14:paraId="3FF8724C" w14:textId="77777777" w:rsidR="003866AC" w:rsidRPr="00393F24" w:rsidRDefault="003866AC" w:rsidP="00393F24">
      <w:pPr>
        <w:pStyle w:val="Corptext"/>
        <w:numPr>
          <w:ilvl w:val="0"/>
          <w:numId w:val="10"/>
        </w:numPr>
        <w:jc w:val="both"/>
        <w:rPr>
          <w:b/>
          <w:u w:val="single"/>
          <w:lang w:val="fr-FR"/>
        </w:rPr>
      </w:pPr>
      <w:r w:rsidRPr="00393F24">
        <w:rPr>
          <w:lang w:val="it-IT"/>
        </w:rPr>
        <w:t>gestioneaza parcul auto in vederea exploatarii mijloacelor de transport si utilajelor specializate</w:t>
      </w:r>
    </w:p>
    <w:p w14:paraId="3945B66F" w14:textId="77777777" w:rsidR="003866AC" w:rsidRDefault="003866AC" w:rsidP="00CF321F">
      <w:pPr>
        <w:pStyle w:val="Corptext"/>
        <w:numPr>
          <w:ilvl w:val="0"/>
          <w:numId w:val="30"/>
        </w:numPr>
        <w:tabs>
          <w:tab w:val="left" w:pos="735"/>
        </w:tabs>
        <w:ind w:left="90" w:hanging="90"/>
        <w:jc w:val="both"/>
        <w:rPr>
          <w:lang w:val="it-IT"/>
        </w:rPr>
      </w:pPr>
      <w:r>
        <w:rPr>
          <w:lang w:val="it-IT"/>
        </w:rPr>
        <w:t>realizeaza controlul zilnic cu privire la starea tehnica, aspectul autovehiculelor,emite foile de parcurs conducatorilor auto, pe vehicule programate pentru activitate, impreuna cu combustibilul sau uleiurile necesare si preia foile de parcurs confirmate din ziua de lucru anterioara si nu permite iesirea in cursa a vehiculelor si utilajelor  daca constata defectiuni grave la sistemul de directie, franare, lumini semnalizare</w:t>
      </w:r>
    </w:p>
    <w:p w14:paraId="42749E96" w14:textId="77777777" w:rsidR="003866AC" w:rsidRDefault="003866AC" w:rsidP="00CF321F">
      <w:pPr>
        <w:pStyle w:val="Corptext"/>
        <w:numPr>
          <w:ilvl w:val="0"/>
          <w:numId w:val="30"/>
        </w:numPr>
        <w:tabs>
          <w:tab w:val="left" w:pos="735"/>
        </w:tabs>
        <w:ind w:left="90" w:hanging="90"/>
        <w:jc w:val="both"/>
        <w:rPr>
          <w:lang w:val="it-IT"/>
        </w:rPr>
      </w:pPr>
      <w:r>
        <w:rPr>
          <w:lang w:val="it-IT"/>
        </w:rPr>
        <w:t>intocmeste planul de revizii tehnice si sezoniere, planul de reparatii capitale, in functie de orele de exploatare ale utilajelor si tine evidenta orelor de functionare normala a utilajelor</w:t>
      </w:r>
    </w:p>
    <w:p w14:paraId="0EF4A74E" w14:textId="77777777" w:rsidR="003866AC" w:rsidRDefault="003866AC" w:rsidP="00CF321F">
      <w:pPr>
        <w:pStyle w:val="Corptext"/>
        <w:numPr>
          <w:ilvl w:val="0"/>
          <w:numId w:val="30"/>
        </w:numPr>
        <w:tabs>
          <w:tab w:val="left" w:pos="735"/>
        </w:tabs>
        <w:ind w:left="90" w:hanging="90"/>
        <w:jc w:val="both"/>
        <w:rPr>
          <w:lang w:val="it-IT"/>
        </w:rPr>
      </w:pPr>
      <w:r>
        <w:rPr>
          <w:lang w:val="it-IT"/>
        </w:rPr>
        <w:t>planifica si urmareste respectarea efectuarii planurilor de revizii si reparatii si participa la receptionarea lucrarilor de revizii si reparatii</w:t>
      </w:r>
    </w:p>
    <w:p w14:paraId="5AC30166" w14:textId="77777777" w:rsidR="003866AC" w:rsidRDefault="003866AC" w:rsidP="00CF321F">
      <w:pPr>
        <w:pStyle w:val="Corptext"/>
        <w:numPr>
          <w:ilvl w:val="0"/>
          <w:numId w:val="30"/>
        </w:numPr>
        <w:tabs>
          <w:tab w:val="left" w:pos="735"/>
        </w:tabs>
        <w:ind w:left="90" w:hanging="90"/>
        <w:jc w:val="both"/>
        <w:rPr>
          <w:lang w:val="it-IT"/>
        </w:rPr>
      </w:pPr>
      <w:r>
        <w:rPr>
          <w:lang w:val="it-IT"/>
        </w:rPr>
        <w:t>participa la receptia masinilor si utilajelor noi, asigurand rodajul prevazut de norme si punerea lor in functiune</w:t>
      </w:r>
    </w:p>
    <w:p w14:paraId="06198A63" w14:textId="77777777" w:rsidR="003866AC" w:rsidRDefault="003866AC" w:rsidP="00CF321F">
      <w:pPr>
        <w:pStyle w:val="Corptext"/>
        <w:numPr>
          <w:ilvl w:val="0"/>
          <w:numId w:val="30"/>
        </w:numPr>
        <w:tabs>
          <w:tab w:val="left" w:pos="735"/>
        </w:tabs>
        <w:ind w:left="90" w:hanging="90"/>
        <w:jc w:val="both"/>
        <w:rPr>
          <w:lang w:val="it-IT"/>
        </w:rPr>
      </w:pPr>
      <w:r>
        <w:rPr>
          <w:lang w:val="it-IT"/>
        </w:rPr>
        <w:t>urmareste reducerea costurilor reparatiilor, prin planificarea intretinerilor, reviziilor si reparatiilor curente sau capitale</w:t>
      </w:r>
    </w:p>
    <w:p w14:paraId="1CDEB3C3" w14:textId="77777777" w:rsidR="003866AC" w:rsidRDefault="003866AC" w:rsidP="00CF321F">
      <w:pPr>
        <w:pStyle w:val="Corptext"/>
        <w:numPr>
          <w:ilvl w:val="0"/>
          <w:numId w:val="30"/>
        </w:numPr>
        <w:tabs>
          <w:tab w:val="left" w:pos="735"/>
        </w:tabs>
        <w:ind w:left="90" w:hanging="90"/>
        <w:jc w:val="both"/>
        <w:rPr>
          <w:lang w:val="it-IT"/>
        </w:rPr>
      </w:pPr>
      <w:r>
        <w:rPr>
          <w:lang w:val="it-IT"/>
        </w:rPr>
        <w:t>tine evidenta normelor de rulaj la anvelope si acumulatori auto ore de exploatare, tine evidenta uleiurilor si anvelopelor uzate</w:t>
      </w:r>
    </w:p>
    <w:p w14:paraId="26A2F15F" w14:textId="77777777" w:rsidR="003866AC" w:rsidRDefault="003866AC" w:rsidP="00CF321F">
      <w:pPr>
        <w:pStyle w:val="Corptext"/>
        <w:numPr>
          <w:ilvl w:val="0"/>
          <w:numId w:val="30"/>
        </w:numPr>
        <w:tabs>
          <w:tab w:val="left" w:pos="735"/>
        </w:tabs>
        <w:ind w:left="90" w:hanging="90"/>
        <w:jc w:val="both"/>
        <w:rPr>
          <w:lang w:val="it-IT"/>
        </w:rPr>
      </w:pPr>
      <w:r>
        <w:rPr>
          <w:lang w:val="it-IT"/>
        </w:rPr>
        <w:t>verifica si analizeaza lunar cheltuielile efectuate la atelierul auto, in vederea stabilirii corecte a decontului de la reparatile efectuate</w:t>
      </w:r>
    </w:p>
    <w:p w14:paraId="54127F76" w14:textId="77777777" w:rsidR="003866AC" w:rsidRDefault="003866AC" w:rsidP="00CF321F">
      <w:pPr>
        <w:pStyle w:val="Corptext"/>
        <w:numPr>
          <w:ilvl w:val="0"/>
          <w:numId w:val="30"/>
        </w:numPr>
        <w:tabs>
          <w:tab w:val="left" w:pos="735"/>
        </w:tabs>
        <w:ind w:left="90" w:hanging="90"/>
        <w:jc w:val="both"/>
        <w:rPr>
          <w:lang w:val="it-IT"/>
        </w:rPr>
      </w:pPr>
      <w:r>
        <w:rPr>
          <w:lang w:val="it-IT"/>
        </w:rPr>
        <w:t>stabileste si intocmeste necesarul de materiale consumabile(anvelope, acumulatori, motorina, uleiuri, etc), functie de consumurile normate ale acestora si necesarul politelor auto pe vehicule si utilaje</w:t>
      </w:r>
    </w:p>
    <w:p w14:paraId="64B0A350" w14:textId="77777777" w:rsidR="003866AC" w:rsidRDefault="003866AC" w:rsidP="00CF321F">
      <w:pPr>
        <w:pStyle w:val="Corptext"/>
        <w:numPr>
          <w:ilvl w:val="0"/>
          <w:numId w:val="30"/>
        </w:numPr>
        <w:tabs>
          <w:tab w:val="left" w:pos="735"/>
        </w:tabs>
        <w:ind w:left="90" w:hanging="90"/>
        <w:jc w:val="both"/>
        <w:rPr>
          <w:lang w:val="it-IT"/>
        </w:rPr>
      </w:pPr>
      <w:r>
        <w:rPr>
          <w:lang w:val="it-IT"/>
        </w:rPr>
        <w:t>stabileste schimbul de ulei pentru fiecare masina si utilaj in functie de km echivalenti sau orele de functionare</w:t>
      </w:r>
    </w:p>
    <w:p w14:paraId="67761EE8" w14:textId="77777777" w:rsidR="003866AC" w:rsidRDefault="003866AC" w:rsidP="00CF321F">
      <w:pPr>
        <w:pStyle w:val="Corptext"/>
        <w:numPr>
          <w:ilvl w:val="0"/>
          <w:numId w:val="30"/>
        </w:numPr>
        <w:tabs>
          <w:tab w:val="left" w:pos="735"/>
        </w:tabs>
        <w:ind w:left="90" w:hanging="90"/>
        <w:jc w:val="both"/>
        <w:rPr>
          <w:lang w:val="it-IT"/>
        </w:rPr>
      </w:pPr>
      <w:r>
        <w:rPr>
          <w:lang w:val="it-IT"/>
        </w:rPr>
        <w:t>intocmeste necesarul de libera trecere anual pentru autovehicule</w:t>
      </w:r>
    </w:p>
    <w:p w14:paraId="398CAB3C" w14:textId="77777777" w:rsidR="003866AC" w:rsidRDefault="003866AC" w:rsidP="00CF321F">
      <w:pPr>
        <w:pStyle w:val="Corptext"/>
        <w:numPr>
          <w:ilvl w:val="0"/>
          <w:numId w:val="30"/>
        </w:numPr>
        <w:tabs>
          <w:tab w:val="left" w:pos="735"/>
        </w:tabs>
        <w:ind w:left="90" w:hanging="90"/>
        <w:jc w:val="both"/>
        <w:rPr>
          <w:lang w:val="it-IT"/>
        </w:rPr>
      </w:pPr>
      <w:r>
        <w:rPr>
          <w:lang w:val="it-IT"/>
        </w:rPr>
        <w:lastRenderedPageBreak/>
        <w:t>verifica si stabileste cheltuielile aferente tuturor activitatilor realizate in cadrul atelierului auto</w:t>
      </w:r>
    </w:p>
    <w:p w14:paraId="6491E76C" w14:textId="77777777" w:rsidR="003866AC" w:rsidRDefault="003866AC" w:rsidP="00CF321F">
      <w:pPr>
        <w:pStyle w:val="Corptext"/>
        <w:numPr>
          <w:ilvl w:val="0"/>
          <w:numId w:val="30"/>
        </w:numPr>
        <w:tabs>
          <w:tab w:val="left" w:pos="735"/>
        </w:tabs>
        <w:ind w:left="90" w:hanging="90"/>
        <w:jc w:val="both"/>
        <w:rPr>
          <w:lang w:val="it-IT"/>
        </w:rPr>
      </w:pPr>
      <w:r>
        <w:rPr>
          <w:lang w:val="it-IT"/>
        </w:rPr>
        <w:t>verifica conformitatea si valabilitatea permiselor auto ale conducatorilor auto si a cartilor de identitate si stabileste efectuarea la timp a fiselor medicale si testului psihologic anual</w:t>
      </w:r>
    </w:p>
    <w:p w14:paraId="4C681724" w14:textId="77777777" w:rsidR="003866AC" w:rsidRDefault="003866AC" w:rsidP="00CF321F">
      <w:pPr>
        <w:pStyle w:val="Corptext"/>
        <w:numPr>
          <w:ilvl w:val="0"/>
          <w:numId w:val="30"/>
        </w:numPr>
        <w:tabs>
          <w:tab w:val="left" w:pos="735"/>
        </w:tabs>
        <w:ind w:left="90" w:hanging="90"/>
        <w:jc w:val="both"/>
        <w:rPr>
          <w:lang w:val="it-IT"/>
        </w:rPr>
      </w:pPr>
      <w:r>
        <w:rPr>
          <w:lang w:val="it-IT"/>
        </w:rPr>
        <w:t>verifica si propune scolarizarea conducatorilor auto pentru obtinerea atestatului profesional de marfa</w:t>
      </w:r>
    </w:p>
    <w:p w14:paraId="504C920D" w14:textId="77777777" w:rsidR="003866AC" w:rsidRDefault="003866AC" w:rsidP="00CF321F">
      <w:pPr>
        <w:pStyle w:val="Corptext"/>
        <w:numPr>
          <w:ilvl w:val="0"/>
          <w:numId w:val="30"/>
        </w:numPr>
        <w:tabs>
          <w:tab w:val="left" w:pos="735"/>
        </w:tabs>
        <w:ind w:left="90" w:hanging="90"/>
        <w:jc w:val="both"/>
        <w:rPr>
          <w:lang w:val="it-IT"/>
        </w:rPr>
      </w:pPr>
      <w:r>
        <w:rPr>
          <w:lang w:val="it-IT"/>
        </w:rPr>
        <w:t>face instructaje periodice cu toti conducatorii auto cu privire la folosirea si intretinerea utilajelor ce-l au in primire, modul de completare si transmitere al foilor de parcurs</w:t>
      </w:r>
    </w:p>
    <w:p w14:paraId="248BCBA0" w14:textId="77777777" w:rsidR="003866AC" w:rsidRPr="00D147DA" w:rsidRDefault="00D147DA" w:rsidP="00CF321F">
      <w:pPr>
        <w:pStyle w:val="Listparagraf"/>
        <w:numPr>
          <w:ilvl w:val="0"/>
          <w:numId w:val="30"/>
        </w:numPr>
        <w:jc w:val="both"/>
        <w:rPr>
          <w:i/>
          <w:sz w:val="28"/>
          <w:szCs w:val="28"/>
          <w:lang w:val="it-IT"/>
        </w:rPr>
      </w:pPr>
      <w:r w:rsidRPr="00D147DA">
        <w:rPr>
          <w:i/>
          <w:sz w:val="28"/>
          <w:szCs w:val="28"/>
          <w:lang w:val="it-IT"/>
        </w:rPr>
        <w:t>instruieste, conform planului de instruire privind protectia muncii si PSI, personalul din subordine( instruirea va fi facuta in cascada)</w:t>
      </w:r>
    </w:p>
    <w:p w14:paraId="220F76DE" w14:textId="77777777" w:rsidR="003866AC" w:rsidRDefault="003866AC" w:rsidP="00CF321F">
      <w:pPr>
        <w:pStyle w:val="Corptext"/>
        <w:numPr>
          <w:ilvl w:val="0"/>
          <w:numId w:val="30"/>
        </w:numPr>
        <w:tabs>
          <w:tab w:val="left" w:pos="735"/>
        </w:tabs>
        <w:ind w:left="90" w:hanging="90"/>
        <w:jc w:val="both"/>
        <w:rPr>
          <w:lang w:val="it-IT"/>
        </w:rPr>
      </w:pPr>
      <w:r w:rsidRPr="000C0160">
        <w:rPr>
          <w:color w:val="FF0000"/>
          <w:lang w:val="it-IT"/>
        </w:rPr>
        <w:t>efectueaza</w:t>
      </w:r>
      <w:r>
        <w:rPr>
          <w:lang w:val="it-IT"/>
        </w:rPr>
        <w:t xml:space="preserve"> si urmareste efectuarea ITP anuale</w:t>
      </w:r>
    </w:p>
    <w:p w14:paraId="464FEFE6" w14:textId="77777777" w:rsidR="003866AC" w:rsidRDefault="003866AC" w:rsidP="00CF321F">
      <w:pPr>
        <w:pStyle w:val="Corptext"/>
        <w:numPr>
          <w:ilvl w:val="0"/>
          <w:numId w:val="30"/>
        </w:numPr>
        <w:tabs>
          <w:tab w:val="left" w:pos="735"/>
        </w:tabs>
        <w:ind w:left="90" w:hanging="90"/>
        <w:jc w:val="both"/>
        <w:rPr>
          <w:rStyle w:val="Accentuareintens"/>
          <w:b w:val="0"/>
          <w:szCs w:val="28"/>
          <w:lang w:val="it-IT"/>
        </w:rPr>
      </w:pPr>
      <w:r>
        <w:rPr>
          <w:lang w:val="it-IT"/>
        </w:rPr>
        <w:t>intocmeste referatul de necesitate pentru  achizitionarea de polite  RCA pentru toate autovehiculele/utilajele din dotare si pentru cele nou intrate</w:t>
      </w:r>
    </w:p>
    <w:p w14:paraId="03B32ED0" w14:textId="77777777" w:rsidR="003866AC" w:rsidRDefault="003866AC" w:rsidP="00CF321F">
      <w:pPr>
        <w:pStyle w:val="Corptext"/>
        <w:numPr>
          <w:ilvl w:val="0"/>
          <w:numId w:val="30"/>
        </w:numPr>
        <w:tabs>
          <w:tab w:val="left" w:pos="735"/>
        </w:tabs>
        <w:ind w:left="90" w:hanging="90"/>
        <w:jc w:val="both"/>
        <w:rPr>
          <w:rStyle w:val="Accentuareintens"/>
          <w:b w:val="0"/>
          <w:szCs w:val="28"/>
          <w:lang w:val="it-IT"/>
        </w:rPr>
      </w:pPr>
      <w:r>
        <w:rPr>
          <w:rStyle w:val="Accentuareintens"/>
          <w:b w:val="0"/>
          <w:szCs w:val="28"/>
          <w:lang w:val="it-IT"/>
        </w:rPr>
        <w:t xml:space="preserve">completeaza documentele justificative de transport (foi de parcurs, </w:t>
      </w:r>
      <w:r w:rsidRPr="00A375AC">
        <w:rPr>
          <w:rStyle w:val="Accentuareintens"/>
          <w:b w:val="0"/>
          <w:szCs w:val="28"/>
          <w:lang w:val="it-IT"/>
        </w:rPr>
        <w:t>FC</w:t>
      </w:r>
      <w:r w:rsidRPr="00A375AC">
        <w:rPr>
          <w:rStyle w:val="Accentuareintens"/>
          <w:b w:val="0"/>
          <w:color w:val="FF0000"/>
          <w:szCs w:val="28"/>
          <w:lang w:val="it-IT"/>
        </w:rPr>
        <w:t>, FAZ</w:t>
      </w:r>
      <w:r>
        <w:rPr>
          <w:rStyle w:val="Accentuareintens"/>
          <w:b w:val="0"/>
          <w:szCs w:val="28"/>
          <w:lang w:val="it-IT"/>
        </w:rPr>
        <w:t>) pentru fiecare autovehicul si utilaj din dotarea societatii;</w:t>
      </w:r>
    </w:p>
    <w:p w14:paraId="0C179664" w14:textId="77777777" w:rsidR="003866AC" w:rsidRDefault="003866AC" w:rsidP="00CF321F">
      <w:pPr>
        <w:pStyle w:val="Corptext"/>
        <w:numPr>
          <w:ilvl w:val="0"/>
          <w:numId w:val="30"/>
        </w:numPr>
        <w:tabs>
          <w:tab w:val="left" w:pos="735"/>
        </w:tabs>
        <w:ind w:left="90" w:hanging="90"/>
        <w:jc w:val="both"/>
        <w:rPr>
          <w:lang w:val="it-IT"/>
        </w:rPr>
      </w:pPr>
      <w:r>
        <w:rPr>
          <w:rStyle w:val="Accentuareintens"/>
          <w:b w:val="0"/>
          <w:szCs w:val="28"/>
          <w:lang w:val="it-IT"/>
        </w:rPr>
        <w:t>centralizeaza cheltuielile pentru fiecare autovehicul si utilaj din dotarea societatii;</w:t>
      </w:r>
    </w:p>
    <w:p w14:paraId="7FF12FF9" w14:textId="77777777" w:rsidR="003866AC" w:rsidRDefault="003866AC" w:rsidP="00CF321F">
      <w:pPr>
        <w:pStyle w:val="Corptext"/>
        <w:numPr>
          <w:ilvl w:val="0"/>
          <w:numId w:val="30"/>
        </w:numPr>
        <w:tabs>
          <w:tab w:val="left" w:pos="735"/>
        </w:tabs>
        <w:ind w:left="90" w:hanging="90"/>
        <w:jc w:val="both"/>
        <w:rPr>
          <w:lang w:val="it-IT"/>
        </w:rPr>
      </w:pPr>
      <w:r>
        <w:rPr>
          <w:lang w:val="it-IT"/>
        </w:rPr>
        <w:t>intocmeste bonurile de consum pentru carburanti si lubrifianti si face justificarea acestora</w:t>
      </w:r>
      <w:r w:rsidR="00951BF5">
        <w:rPr>
          <w:lang w:val="it-IT"/>
        </w:rPr>
        <w:t>.</w:t>
      </w:r>
    </w:p>
    <w:p w14:paraId="62CA65C1" w14:textId="77777777" w:rsidR="003866AC" w:rsidRDefault="003866AC" w:rsidP="00CF321F">
      <w:pPr>
        <w:pStyle w:val="Corptext"/>
        <w:numPr>
          <w:ilvl w:val="0"/>
          <w:numId w:val="30"/>
        </w:numPr>
        <w:tabs>
          <w:tab w:val="left" w:pos="735"/>
        </w:tabs>
        <w:ind w:left="90" w:hanging="90"/>
        <w:jc w:val="both"/>
        <w:rPr>
          <w:rStyle w:val="Accentuareintens"/>
          <w:b w:val="0"/>
          <w:szCs w:val="28"/>
          <w:lang w:val="it-IT"/>
        </w:rPr>
      </w:pPr>
      <w:r>
        <w:rPr>
          <w:rStyle w:val="Accentuareintens"/>
          <w:b w:val="0"/>
          <w:szCs w:val="28"/>
          <w:lang w:val="it-IT"/>
        </w:rPr>
        <w:t>urmareste comportarea-starea de degradare a componentelor sistemelor principale ale autovehiculelor si utilajelor;</w:t>
      </w:r>
    </w:p>
    <w:p w14:paraId="09AE9886" w14:textId="77777777" w:rsidR="003866AC" w:rsidRDefault="003866AC" w:rsidP="00CF321F">
      <w:pPr>
        <w:pStyle w:val="Corptext"/>
        <w:numPr>
          <w:ilvl w:val="0"/>
          <w:numId w:val="30"/>
        </w:numPr>
        <w:tabs>
          <w:tab w:val="left" w:pos="735"/>
        </w:tabs>
        <w:ind w:left="90" w:hanging="90"/>
        <w:jc w:val="both"/>
        <w:rPr>
          <w:rStyle w:val="Accentuareintens"/>
          <w:b w:val="0"/>
          <w:szCs w:val="28"/>
          <w:lang w:val="it-IT"/>
        </w:rPr>
      </w:pPr>
      <w:r>
        <w:rPr>
          <w:rStyle w:val="Accentuareintens"/>
          <w:b w:val="0"/>
          <w:szCs w:val="28"/>
          <w:lang w:val="it-IT"/>
        </w:rPr>
        <w:t>programarea personalului din subordine si utilizarea personalului calificat si cu pregatire adecvata pe fiecare tip de utilaj;</w:t>
      </w:r>
    </w:p>
    <w:p w14:paraId="0A1E0661" w14:textId="77777777" w:rsidR="003866AC" w:rsidRDefault="003866AC" w:rsidP="00CF321F">
      <w:pPr>
        <w:pStyle w:val="Corptext"/>
        <w:numPr>
          <w:ilvl w:val="0"/>
          <w:numId w:val="30"/>
        </w:numPr>
        <w:tabs>
          <w:tab w:val="left" w:pos="735"/>
        </w:tabs>
        <w:ind w:left="90" w:hanging="90"/>
        <w:jc w:val="both"/>
        <w:rPr>
          <w:rStyle w:val="Accentuareintens"/>
          <w:b w:val="0"/>
          <w:szCs w:val="28"/>
          <w:lang w:val="it-IT"/>
        </w:rPr>
      </w:pPr>
      <w:r>
        <w:rPr>
          <w:rStyle w:val="Accentuareintens"/>
          <w:b w:val="0"/>
          <w:szCs w:val="28"/>
          <w:lang w:val="it-IT"/>
        </w:rPr>
        <w:t>constatarea defectiunilor si programarea pentru reparatii la atelierul auto ;</w:t>
      </w:r>
    </w:p>
    <w:p w14:paraId="3CE76578" w14:textId="77777777" w:rsidR="003866AC" w:rsidRDefault="003866AC" w:rsidP="00CF321F">
      <w:pPr>
        <w:pStyle w:val="Corptext"/>
        <w:numPr>
          <w:ilvl w:val="0"/>
          <w:numId w:val="30"/>
        </w:numPr>
        <w:tabs>
          <w:tab w:val="left" w:pos="735"/>
        </w:tabs>
        <w:ind w:left="90" w:hanging="90"/>
        <w:jc w:val="both"/>
        <w:rPr>
          <w:rStyle w:val="Accentuareintens"/>
          <w:b w:val="0"/>
          <w:szCs w:val="28"/>
          <w:lang w:val="it-IT"/>
        </w:rPr>
      </w:pPr>
      <w:r>
        <w:rPr>
          <w:rStyle w:val="Accentuareintens"/>
          <w:b w:val="0"/>
          <w:szCs w:val="28"/>
          <w:lang w:val="it-IT"/>
        </w:rPr>
        <w:t>comunica cu personalul de conducere al sectiilor de exploatare;</w:t>
      </w:r>
    </w:p>
    <w:p w14:paraId="142C8935" w14:textId="77777777" w:rsidR="003866AC" w:rsidRDefault="003866AC" w:rsidP="00CF321F">
      <w:pPr>
        <w:pStyle w:val="Corptext"/>
        <w:numPr>
          <w:ilvl w:val="0"/>
          <w:numId w:val="30"/>
        </w:numPr>
        <w:tabs>
          <w:tab w:val="left" w:pos="735"/>
        </w:tabs>
        <w:ind w:left="90" w:hanging="90"/>
        <w:jc w:val="both"/>
        <w:rPr>
          <w:rStyle w:val="Accentuareintens"/>
          <w:b w:val="0"/>
          <w:bCs w:val="0"/>
          <w:spacing w:val="-5"/>
          <w:lang w:val="it-IT"/>
        </w:rPr>
      </w:pPr>
      <w:r>
        <w:rPr>
          <w:rStyle w:val="Accentuareintens"/>
          <w:b w:val="0"/>
          <w:szCs w:val="28"/>
          <w:lang w:val="it-IT"/>
        </w:rPr>
        <w:t>informeaza conducerea unitatii cu privire la starea parcului auto ,numarul de km parcursi pe fiecare utilaj,cheltuieli cu reparatiile pe fiecare utilaj;</w:t>
      </w:r>
    </w:p>
    <w:p w14:paraId="0B987D37" w14:textId="77777777" w:rsidR="003866AC" w:rsidRDefault="003866AC" w:rsidP="00CF321F">
      <w:pPr>
        <w:pStyle w:val="Corptext"/>
        <w:numPr>
          <w:ilvl w:val="0"/>
          <w:numId w:val="30"/>
        </w:numPr>
        <w:tabs>
          <w:tab w:val="left" w:pos="735"/>
        </w:tabs>
        <w:ind w:left="90" w:hanging="90"/>
        <w:jc w:val="both"/>
        <w:rPr>
          <w:rStyle w:val="Accentuareintens"/>
          <w:b w:val="0"/>
          <w:szCs w:val="28"/>
          <w:lang w:val="it-IT"/>
        </w:rPr>
      </w:pPr>
      <w:r>
        <w:rPr>
          <w:rStyle w:val="Accentuareintens"/>
          <w:b w:val="0"/>
          <w:bCs w:val="0"/>
          <w:spacing w:val="-5"/>
          <w:lang w:val="it-IT"/>
        </w:rPr>
        <w:t>propune scoaterea din functiune,valorificarea si casarea utilajelor,cu respectarea legislatiei in vigoare;</w:t>
      </w:r>
    </w:p>
    <w:p w14:paraId="74085AFA" w14:textId="77777777" w:rsidR="003866AC" w:rsidRDefault="003866AC" w:rsidP="00CF321F">
      <w:pPr>
        <w:pStyle w:val="Corptext"/>
        <w:numPr>
          <w:ilvl w:val="0"/>
          <w:numId w:val="30"/>
        </w:numPr>
        <w:tabs>
          <w:tab w:val="left" w:pos="735"/>
        </w:tabs>
        <w:ind w:left="90" w:hanging="90"/>
        <w:jc w:val="both"/>
        <w:rPr>
          <w:b/>
          <w:szCs w:val="28"/>
          <w:lang w:val="pt-BR"/>
        </w:rPr>
      </w:pPr>
      <w:r>
        <w:rPr>
          <w:rStyle w:val="Accentuareintens"/>
          <w:b w:val="0"/>
          <w:szCs w:val="28"/>
          <w:lang w:val="it-IT"/>
        </w:rPr>
        <w:t>indeplineste si alte atributii stabilite prin decizie a Directorului General.</w:t>
      </w:r>
    </w:p>
    <w:p w14:paraId="7F972B44" w14:textId="77777777" w:rsidR="003866AC" w:rsidRDefault="003866AC" w:rsidP="00CF321F">
      <w:pPr>
        <w:pStyle w:val="Corptext"/>
        <w:jc w:val="both"/>
        <w:rPr>
          <w:b/>
          <w:szCs w:val="28"/>
          <w:lang w:val="pt-BR"/>
        </w:rPr>
      </w:pPr>
    </w:p>
    <w:p w14:paraId="6563D90B" w14:textId="77777777" w:rsidR="00B51E61" w:rsidRDefault="00B51E61" w:rsidP="00CF321F">
      <w:pPr>
        <w:pStyle w:val="Corptext"/>
        <w:jc w:val="both"/>
        <w:rPr>
          <w:b/>
          <w:szCs w:val="28"/>
          <w:lang w:val="pt-BR"/>
        </w:rPr>
      </w:pPr>
    </w:p>
    <w:p w14:paraId="428A7940" w14:textId="77777777" w:rsidR="00B51E61" w:rsidRDefault="00B51E61" w:rsidP="00CF321F">
      <w:pPr>
        <w:pStyle w:val="Corptext"/>
        <w:jc w:val="both"/>
        <w:rPr>
          <w:b/>
          <w:szCs w:val="28"/>
          <w:lang w:val="pt-BR"/>
        </w:rPr>
      </w:pPr>
    </w:p>
    <w:p w14:paraId="555A6890" w14:textId="77777777" w:rsidR="004B3A7E" w:rsidRDefault="004B3A7E" w:rsidP="00CF321F">
      <w:pPr>
        <w:pStyle w:val="Corptext"/>
        <w:jc w:val="both"/>
        <w:rPr>
          <w:b/>
          <w:szCs w:val="28"/>
          <w:lang w:val="pt-BR"/>
        </w:rPr>
      </w:pPr>
    </w:p>
    <w:p w14:paraId="55A86C6E" w14:textId="77777777" w:rsidR="004B3A7E" w:rsidRDefault="004B3A7E" w:rsidP="00CF321F">
      <w:pPr>
        <w:pStyle w:val="Corptext"/>
        <w:jc w:val="both"/>
        <w:rPr>
          <w:b/>
          <w:szCs w:val="28"/>
          <w:lang w:val="pt-BR"/>
        </w:rPr>
      </w:pPr>
    </w:p>
    <w:p w14:paraId="39548D15" w14:textId="77777777" w:rsidR="004B3A7E" w:rsidRDefault="004B3A7E" w:rsidP="00CF321F">
      <w:pPr>
        <w:pStyle w:val="Corptext"/>
        <w:jc w:val="both"/>
        <w:rPr>
          <w:b/>
          <w:szCs w:val="28"/>
          <w:lang w:val="pt-BR"/>
        </w:rPr>
      </w:pPr>
    </w:p>
    <w:p w14:paraId="7BB5364B" w14:textId="77777777" w:rsidR="004B3A7E" w:rsidRDefault="004B3A7E" w:rsidP="00CF321F">
      <w:pPr>
        <w:pStyle w:val="Corptext"/>
        <w:jc w:val="both"/>
        <w:rPr>
          <w:b/>
          <w:szCs w:val="28"/>
          <w:lang w:val="pt-BR"/>
        </w:rPr>
      </w:pPr>
    </w:p>
    <w:p w14:paraId="71F0C903" w14:textId="77777777" w:rsidR="004B3A7E" w:rsidRDefault="004B3A7E" w:rsidP="00CF321F">
      <w:pPr>
        <w:pStyle w:val="Corptext"/>
        <w:jc w:val="both"/>
        <w:rPr>
          <w:b/>
          <w:szCs w:val="28"/>
          <w:lang w:val="pt-BR"/>
        </w:rPr>
      </w:pPr>
    </w:p>
    <w:p w14:paraId="3D5C7C57" w14:textId="77777777" w:rsidR="004B3A7E" w:rsidRDefault="004B3A7E" w:rsidP="00CF321F">
      <w:pPr>
        <w:pStyle w:val="Corptext"/>
        <w:jc w:val="both"/>
        <w:rPr>
          <w:b/>
          <w:szCs w:val="28"/>
          <w:lang w:val="pt-BR"/>
        </w:rPr>
      </w:pPr>
    </w:p>
    <w:p w14:paraId="201AE003" w14:textId="77777777" w:rsidR="004B3A7E" w:rsidRDefault="004B3A7E" w:rsidP="00CF321F">
      <w:pPr>
        <w:pStyle w:val="Corptext"/>
        <w:jc w:val="both"/>
        <w:rPr>
          <w:b/>
          <w:szCs w:val="28"/>
          <w:lang w:val="pt-BR"/>
        </w:rPr>
      </w:pPr>
    </w:p>
    <w:p w14:paraId="421094BA" w14:textId="429E4052" w:rsidR="00393F24" w:rsidRDefault="005B3424" w:rsidP="00CF321F">
      <w:pPr>
        <w:ind w:left="2880" w:firstLine="720"/>
        <w:jc w:val="both"/>
        <w:rPr>
          <w:b/>
          <w:sz w:val="28"/>
          <w:lang w:val="it-IT"/>
        </w:rPr>
      </w:pPr>
      <w:r>
        <w:rPr>
          <w:b/>
          <w:noProof/>
          <w:sz w:val="28"/>
          <w:lang w:eastAsia="en-US"/>
        </w:rPr>
        <mc:AlternateContent>
          <mc:Choice Requires="wps">
            <w:drawing>
              <wp:anchor distT="0" distB="0" distL="114300" distR="114300" simplePos="0" relativeHeight="251683840" behindDoc="0" locked="0" layoutInCell="1" allowOverlap="1" wp14:anchorId="44F7FC4E" wp14:editId="6379617F">
                <wp:simplePos x="0" y="0"/>
                <wp:positionH relativeFrom="column">
                  <wp:posOffset>1706880</wp:posOffset>
                </wp:positionH>
                <wp:positionV relativeFrom="paragraph">
                  <wp:posOffset>134620</wp:posOffset>
                </wp:positionV>
                <wp:extent cx="3032760" cy="609600"/>
                <wp:effectExtent l="7620" t="79375" r="74295" b="635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6096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32DDF8E" w14:textId="77777777" w:rsidR="00393F24" w:rsidRDefault="00393F24" w:rsidP="00393F24">
                            <w:pPr>
                              <w:jc w:val="center"/>
                              <w:rPr>
                                <w:b/>
                                <w:sz w:val="28"/>
                                <w:lang w:val="it-IT"/>
                              </w:rPr>
                            </w:pPr>
                            <w:r>
                              <w:rPr>
                                <w:b/>
                                <w:sz w:val="28"/>
                                <w:lang w:val="it-IT"/>
                              </w:rPr>
                              <w:t>CAPITOLUL VII</w:t>
                            </w:r>
                          </w:p>
                          <w:p w14:paraId="61E5F6CB" w14:textId="77777777" w:rsidR="00393F24" w:rsidRDefault="00393F24" w:rsidP="00393F24">
                            <w:pPr>
                              <w:jc w:val="center"/>
                              <w:rPr>
                                <w:b/>
                                <w:sz w:val="28"/>
                                <w:lang w:val="it-IT"/>
                              </w:rPr>
                            </w:pPr>
                            <w:r>
                              <w:rPr>
                                <w:b/>
                                <w:sz w:val="28"/>
                                <w:u w:val="single"/>
                                <w:lang w:val="it-IT"/>
                              </w:rPr>
                              <w:t>Dispozitii Finale</w:t>
                            </w:r>
                          </w:p>
                          <w:p w14:paraId="4E39AA07" w14:textId="77777777" w:rsidR="00393F24" w:rsidRDefault="00393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7FC4E" id="Rectangle 45" o:spid="_x0000_s1042" style="position:absolute;left:0;text-align:left;margin-left:134.4pt;margin-top:10.6pt;width:238.8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">
                <v:shadow on="t" opacity=".5" offset="6pt,-6pt"/>
                <v:textbox>
                  <w:txbxContent>
                    <w:p w14:paraId="132DDF8E" w14:textId="77777777" w:rsidR="00393F24" w:rsidRDefault="00393F24" w:rsidP="00393F24">
                      <w:pPr>
                        <w:jc w:val="center"/>
                        <w:rPr>
                          <w:b/>
                          <w:sz w:val="28"/>
                          <w:lang w:val="it-IT"/>
                        </w:rPr>
                      </w:pPr>
                      <w:r>
                        <w:rPr>
                          <w:b/>
                          <w:sz w:val="28"/>
                          <w:lang w:val="it-IT"/>
                        </w:rPr>
                        <w:t>CAPITOLUL VII</w:t>
                      </w:r>
                    </w:p>
                    <w:p w14:paraId="61E5F6CB" w14:textId="77777777" w:rsidR="00393F24" w:rsidRDefault="00393F24" w:rsidP="00393F24">
                      <w:pPr>
                        <w:jc w:val="center"/>
                        <w:rPr>
                          <w:b/>
                          <w:sz w:val="28"/>
                          <w:lang w:val="it-IT"/>
                        </w:rPr>
                      </w:pPr>
                      <w:r>
                        <w:rPr>
                          <w:b/>
                          <w:sz w:val="28"/>
                          <w:u w:val="single"/>
                          <w:lang w:val="it-IT"/>
                        </w:rPr>
                        <w:t>Dispozitii Finale</w:t>
                      </w:r>
                    </w:p>
                    <w:p w14:paraId="4E39AA07" w14:textId="77777777" w:rsidR="00393F24" w:rsidRDefault="00393F24"/>
                  </w:txbxContent>
                </v:textbox>
              </v:rect>
            </w:pict>
          </mc:Fallback>
        </mc:AlternateContent>
      </w:r>
    </w:p>
    <w:p w14:paraId="112681E9" w14:textId="77777777" w:rsidR="00393F24" w:rsidRDefault="00393F24" w:rsidP="00CF321F">
      <w:pPr>
        <w:ind w:left="2880" w:firstLine="720"/>
        <w:jc w:val="both"/>
        <w:rPr>
          <w:b/>
          <w:sz w:val="28"/>
          <w:lang w:val="it-IT"/>
        </w:rPr>
      </w:pPr>
    </w:p>
    <w:p w14:paraId="0D526F0F" w14:textId="77777777" w:rsidR="003866AC" w:rsidRDefault="003866AC" w:rsidP="00CF321F">
      <w:pPr>
        <w:jc w:val="both"/>
        <w:rPr>
          <w:b/>
          <w:sz w:val="28"/>
          <w:lang w:val="it-IT"/>
        </w:rPr>
      </w:pPr>
    </w:p>
    <w:p w14:paraId="2E7B5AC2" w14:textId="77777777" w:rsidR="00393F24" w:rsidRDefault="00393F24" w:rsidP="00CF321F">
      <w:pPr>
        <w:jc w:val="both"/>
        <w:rPr>
          <w:b/>
          <w:sz w:val="28"/>
          <w:lang w:val="it-IT"/>
        </w:rPr>
      </w:pPr>
    </w:p>
    <w:p w14:paraId="4D5582D1" w14:textId="77777777" w:rsidR="00B51E61" w:rsidRDefault="00B51E61" w:rsidP="00CF321F">
      <w:pPr>
        <w:jc w:val="both"/>
        <w:rPr>
          <w:b/>
          <w:sz w:val="28"/>
          <w:lang w:val="it-IT"/>
        </w:rPr>
      </w:pPr>
    </w:p>
    <w:p w14:paraId="64886A8F" w14:textId="77777777" w:rsidR="00B51E61" w:rsidRDefault="00B51E61" w:rsidP="00CF321F">
      <w:pPr>
        <w:jc w:val="both"/>
        <w:rPr>
          <w:b/>
          <w:sz w:val="28"/>
          <w:lang w:val="it-IT"/>
        </w:rPr>
      </w:pPr>
    </w:p>
    <w:p w14:paraId="606CD999" w14:textId="77777777" w:rsidR="00393F24" w:rsidRDefault="00393F24" w:rsidP="00CF321F">
      <w:pPr>
        <w:jc w:val="both"/>
        <w:rPr>
          <w:b/>
          <w:sz w:val="28"/>
          <w:lang w:val="it-IT"/>
        </w:rPr>
      </w:pPr>
    </w:p>
    <w:p w14:paraId="4AE4A0C4" w14:textId="77777777" w:rsidR="003866AC" w:rsidRDefault="003866AC" w:rsidP="00CF321F">
      <w:pPr>
        <w:jc w:val="both"/>
        <w:rPr>
          <w:b/>
          <w:sz w:val="28"/>
          <w:lang w:val="it-IT"/>
        </w:rPr>
      </w:pPr>
      <w:r>
        <w:rPr>
          <w:b/>
          <w:sz w:val="28"/>
          <w:lang w:val="it-IT"/>
        </w:rPr>
        <w:t xml:space="preserve">Art.16 </w:t>
      </w:r>
      <w:r>
        <w:rPr>
          <w:sz w:val="28"/>
          <w:lang w:val="it-IT"/>
        </w:rPr>
        <w:t>Prevederile prezentuluiRegulament de Organizare si Functionare  intra in vigoare de la data aprobarii de catre Adunarea Generala a Asociatilor.</w:t>
      </w:r>
    </w:p>
    <w:p w14:paraId="3FF86568" w14:textId="77777777" w:rsidR="003866AC" w:rsidRDefault="003866AC" w:rsidP="00CF321F">
      <w:pPr>
        <w:jc w:val="both"/>
        <w:rPr>
          <w:b/>
          <w:sz w:val="28"/>
          <w:lang w:val="it-IT"/>
        </w:rPr>
      </w:pPr>
      <w:r>
        <w:rPr>
          <w:b/>
          <w:sz w:val="28"/>
          <w:lang w:val="it-IT"/>
        </w:rPr>
        <w:t>Art.17</w:t>
      </w:r>
      <w:r>
        <w:rPr>
          <w:sz w:val="28"/>
          <w:lang w:val="it-IT"/>
        </w:rPr>
        <w:t xml:space="preserve"> Prezentul Regulament de Organizate si Functionare va fi modificat si completat ori de cate ori va fi nevoie, ca urmare a schimbarilor survenite in structura organizatorica a S.C. Salubritate Craiova S.R.L. numai prin hotarare a Adunarii Generale a Asociatilor</w:t>
      </w:r>
    </w:p>
    <w:p w14:paraId="37571754" w14:textId="77777777" w:rsidR="003866AC" w:rsidRDefault="003866AC" w:rsidP="00CF321F">
      <w:pPr>
        <w:jc w:val="both"/>
        <w:rPr>
          <w:b/>
          <w:sz w:val="28"/>
          <w:lang w:val="it-IT"/>
        </w:rPr>
      </w:pPr>
      <w:r>
        <w:rPr>
          <w:b/>
          <w:sz w:val="28"/>
          <w:lang w:val="it-IT"/>
        </w:rPr>
        <w:t>Art.18</w:t>
      </w:r>
      <w:r>
        <w:rPr>
          <w:sz w:val="28"/>
          <w:lang w:val="it-IT"/>
        </w:rPr>
        <w:t xml:space="preserve"> Sarcinile si atributiile prevazute in prezentul Regulament de Organizare si Functionare nu sunt limitative, ele putand fi intregite cu altele.</w:t>
      </w:r>
    </w:p>
    <w:p w14:paraId="2326D579" w14:textId="77777777" w:rsidR="003866AC" w:rsidRDefault="003866AC" w:rsidP="00CF321F">
      <w:pPr>
        <w:jc w:val="both"/>
        <w:rPr>
          <w:b/>
          <w:sz w:val="28"/>
          <w:lang w:val="it-IT"/>
        </w:rPr>
      </w:pPr>
      <w:r>
        <w:rPr>
          <w:b/>
          <w:sz w:val="28"/>
          <w:lang w:val="it-IT"/>
        </w:rPr>
        <w:t>Art.19</w:t>
      </w:r>
      <w:r>
        <w:rPr>
          <w:sz w:val="28"/>
          <w:lang w:val="it-IT"/>
        </w:rPr>
        <w:t xml:space="preserve"> Nerespectarea prevederilor Regulamentului de Organizare si Functionare se sanctioneaza conform prevederilor </w:t>
      </w:r>
      <w:r w:rsidR="00F106DC">
        <w:rPr>
          <w:sz w:val="28"/>
          <w:lang w:val="it-IT"/>
        </w:rPr>
        <w:t>C</w:t>
      </w:r>
      <w:r>
        <w:rPr>
          <w:sz w:val="28"/>
          <w:lang w:val="it-IT"/>
        </w:rPr>
        <w:t xml:space="preserve">odului </w:t>
      </w:r>
      <w:r w:rsidR="00F106DC">
        <w:rPr>
          <w:sz w:val="28"/>
          <w:lang w:val="it-IT"/>
        </w:rPr>
        <w:t>M</w:t>
      </w:r>
      <w:r>
        <w:rPr>
          <w:sz w:val="28"/>
          <w:lang w:val="it-IT"/>
        </w:rPr>
        <w:t>uncii si Regulamentului Intern.</w:t>
      </w:r>
    </w:p>
    <w:p w14:paraId="23D84246" w14:textId="77777777" w:rsidR="003866AC" w:rsidRDefault="003866AC" w:rsidP="00CF321F">
      <w:pPr>
        <w:jc w:val="both"/>
        <w:rPr>
          <w:sz w:val="28"/>
          <w:lang w:val="it-IT"/>
        </w:rPr>
      </w:pPr>
      <w:r>
        <w:rPr>
          <w:b/>
          <w:sz w:val="28"/>
          <w:lang w:val="it-IT"/>
        </w:rPr>
        <w:t>Art.20</w:t>
      </w:r>
      <w:r>
        <w:rPr>
          <w:sz w:val="28"/>
          <w:lang w:val="it-IT"/>
        </w:rPr>
        <w:t xml:space="preserve"> Prezentul Regulament de Organizare si Functionare este insotit de:</w:t>
      </w:r>
    </w:p>
    <w:p w14:paraId="3A733D90" w14:textId="77777777" w:rsidR="003866AC" w:rsidRDefault="003866AC" w:rsidP="00CF321F">
      <w:pPr>
        <w:jc w:val="both"/>
        <w:rPr>
          <w:sz w:val="28"/>
          <w:lang w:val="pt-BR"/>
        </w:rPr>
      </w:pPr>
      <w:r>
        <w:rPr>
          <w:sz w:val="28"/>
          <w:lang w:val="it-IT"/>
        </w:rPr>
        <w:tab/>
      </w:r>
      <w:r>
        <w:rPr>
          <w:sz w:val="28"/>
          <w:lang w:val="pt-BR"/>
        </w:rPr>
        <w:t>-anexa nr.1- Organigrama S.C. Salubritate Craiova S.R.L.</w:t>
      </w:r>
    </w:p>
    <w:p w14:paraId="720D97C0" w14:textId="77777777" w:rsidR="003866AC" w:rsidRDefault="003866AC" w:rsidP="00CF321F">
      <w:pPr>
        <w:jc w:val="both"/>
        <w:rPr>
          <w:b/>
          <w:lang w:val="pt-BR"/>
        </w:rPr>
      </w:pPr>
      <w:r>
        <w:rPr>
          <w:sz w:val="28"/>
          <w:lang w:val="pt-BR"/>
        </w:rPr>
        <w:tab/>
        <w:t>-anexa nr.2- Statul de functii al S.C. Salubritate Craiova S.R.L.</w:t>
      </w:r>
    </w:p>
    <w:p w14:paraId="0E8383CF" w14:textId="77777777" w:rsidR="003866AC" w:rsidRDefault="003866AC" w:rsidP="00CF321F">
      <w:pPr>
        <w:pStyle w:val="Corptext"/>
        <w:ind w:left="3600"/>
        <w:jc w:val="both"/>
        <w:rPr>
          <w:b/>
          <w:lang w:val="pt-BR"/>
        </w:rPr>
      </w:pPr>
    </w:p>
    <w:p w14:paraId="666454C5" w14:textId="77777777" w:rsidR="003866AC" w:rsidRDefault="003866AC" w:rsidP="00393F24">
      <w:pPr>
        <w:pStyle w:val="Corptext"/>
        <w:jc w:val="center"/>
        <w:rPr>
          <w:b/>
          <w:szCs w:val="28"/>
          <w:lang w:val="ro-RO"/>
        </w:rPr>
      </w:pPr>
    </w:p>
    <w:p w14:paraId="3214E8BA" w14:textId="77777777" w:rsidR="00B51E61" w:rsidRPr="00217138" w:rsidRDefault="00B51E61" w:rsidP="00B51E61">
      <w:pPr>
        <w:jc w:val="center"/>
        <w:rPr>
          <w:b/>
          <w:sz w:val="28"/>
          <w:szCs w:val="28"/>
          <w:lang w:val="it-IT"/>
        </w:rPr>
      </w:pPr>
    </w:p>
    <w:p w14:paraId="5B212B07" w14:textId="0EED1C1C" w:rsidR="00B51E61" w:rsidRDefault="00217138" w:rsidP="00B51E61">
      <w:pPr>
        <w:jc w:val="center"/>
        <w:rPr>
          <w:b/>
          <w:sz w:val="28"/>
          <w:szCs w:val="28"/>
          <w:lang w:val="it-IT"/>
        </w:rPr>
      </w:pPr>
      <w:r>
        <w:rPr>
          <w:b/>
          <w:sz w:val="28"/>
          <w:szCs w:val="28"/>
          <w:lang w:val="it-IT"/>
        </w:rPr>
        <w:t>PREŞEDINTE DE ŞEDINŢĂ,</w:t>
      </w:r>
    </w:p>
    <w:p w14:paraId="4B4E1E4C" w14:textId="3E965F57" w:rsidR="00217138" w:rsidRPr="00217138" w:rsidRDefault="00217138" w:rsidP="00B51E61">
      <w:pPr>
        <w:jc w:val="center"/>
        <w:rPr>
          <w:sz w:val="28"/>
          <w:szCs w:val="28"/>
          <w:lang w:val="it-IT"/>
        </w:rPr>
      </w:pPr>
      <w:r>
        <w:rPr>
          <w:b/>
          <w:sz w:val="28"/>
          <w:szCs w:val="28"/>
          <w:lang w:val="it-IT"/>
        </w:rPr>
        <w:t>Lucian Costin DINDIRICĂ</w:t>
      </w:r>
      <w:bookmarkStart w:id="1" w:name="_GoBack"/>
      <w:bookmarkEnd w:id="1"/>
    </w:p>
    <w:p w14:paraId="227C89CE" w14:textId="77777777" w:rsidR="003866AC" w:rsidRPr="00217138" w:rsidRDefault="003866AC" w:rsidP="00393F24">
      <w:pPr>
        <w:jc w:val="center"/>
        <w:rPr>
          <w:lang w:val="it-IT"/>
        </w:rPr>
      </w:pPr>
    </w:p>
    <w:sectPr w:rsidR="003866AC" w:rsidRPr="00217138" w:rsidSect="00C356A0">
      <w:headerReference w:type="default" r:id="rId10"/>
      <w:footerReference w:type="default" r:id="rId11"/>
      <w:pgSz w:w="12240" w:h="15840"/>
      <w:pgMar w:top="850" w:right="1138" w:bottom="720" w:left="1584" w:header="147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A4529" w14:textId="77777777" w:rsidR="007C4BC1" w:rsidRDefault="007C4BC1">
      <w:r>
        <w:separator/>
      </w:r>
    </w:p>
  </w:endnote>
  <w:endnote w:type="continuationSeparator" w:id="0">
    <w:p w14:paraId="0414D88C" w14:textId="77777777" w:rsidR="007C4BC1" w:rsidRDefault="007C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742"/>
      <w:docPartObj>
        <w:docPartGallery w:val="Page Numbers (Bottom of Page)"/>
        <w:docPartUnique/>
      </w:docPartObj>
    </w:sdtPr>
    <w:sdtEndPr/>
    <w:sdtContent>
      <w:p w14:paraId="11D99043" w14:textId="4ECBA1D8" w:rsidR="004D1062" w:rsidRDefault="005B3424">
        <w:pPr>
          <w:pStyle w:val="Subsol"/>
          <w:ind w:right="360"/>
        </w:pPr>
        <w:r>
          <w:rPr>
            <w:noProof/>
            <w:lang w:eastAsia="en-US"/>
          </w:rPr>
          <mc:AlternateContent>
            <mc:Choice Requires="wpg">
              <w:drawing>
                <wp:anchor distT="0" distB="0" distL="114300" distR="114300" simplePos="0" relativeHeight="251659264" behindDoc="0" locked="0" layoutInCell="0" allowOverlap="1" wp14:anchorId="55CF8CAC" wp14:editId="120B1905">
                  <wp:simplePos x="0" y="0"/>
                  <wp:positionH relativeFrom="rightMargin">
                    <wp:align>left</wp:align>
                  </wp:positionH>
                  <wp:positionV relativeFrom="margin">
                    <wp:align>bottom</wp:align>
                  </wp:positionV>
                  <wp:extent cx="713105" cy="1902460"/>
                  <wp:effectExtent l="1270" t="0" r="9525" b="1206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1310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F8EF7" w14:textId="77777777" w:rsidR="004D1062" w:rsidRDefault="009B6A5B">
                                <w:pPr>
                                  <w:pStyle w:val="Frspaiere"/>
                                  <w:jc w:val="right"/>
                                </w:pPr>
                                <w:r>
                                  <w:rPr>
                                    <w:color w:val="auto"/>
                                    <w:sz w:val="22"/>
                                    <w:szCs w:val="22"/>
                                  </w:rPr>
                                  <w:fldChar w:fldCharType="begin"/>
                                </w:r>
                                <w:r w:rsidR="004D1062">
                                  <w:instrText xml:space="preserve"> PAGE    \* MERGEFORMAT </w:instrText>
                                </w:r>
                                <w:r>
                                  <w:rPr>
                                    <w:color w:val="auto"/>
                                    <w:sz w:val="22"/>
                                    <w:szCs w:val="22"/>
                                  </w:rPr>
                                  <w:fldChar w:fldCharType="separate"/>
                                </w:r>
                                <w:r w:rsidR="00217138" w:rsidRPr="00217138">
                                  <w:rPr>
                                    <w:b/>
                                    <w:bCs/>
                                    <w:noProof/>
                                    <w:color w:val="5F497A" w:themeColor="accent4" w:themeShade="BF"/>
                                    <w:sz w:val="52"/>
                                    <w:szCs w:val="52"/>
                                  </w:rPr>
                                  <w:t>47</w:t>
                                </w:r>
                                <w:r>
                                  <w:rPr>
                                    <w:b/>
                                    <w:bCs/>
                                    <w:noProof/>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55CF8CAC" id="Group 1" o:spid="_x0000_s1043" style="position:absolute;margin-left:0;margin-top:0;width:56.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" o:allowincell="f">
                  <v:group id="Group 2" o:spid="_x0000_s1044"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3" o:spid="_x0000_s1045"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46"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sYcQAAADaAAAADwAAAGRycy9kb3ducmV2LnhtbESP3WrCQBSE7wu+w3IEb0qzaUpF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mxhxAAAANoAAAAPAAAAAAAAAAAA&#10;AAAAAKECAABkcnMvZG93bnJldi54bWxQSwUGAAAAAAQABAD5AAAAkgMAAAAA&#10;" strokecolor="#5f497a"/>
                  </v:group>
                  <v:rect id="Rectangle 5" o:spid="_x0000_s1047"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FmsIA&#10;AADaAAAADwAAAGRycy9kb3ducmV2LnhtbESPT4vCMBTE78J+h/AW9qbprihSjSKC4rJ48O/52Tzb&#10;YvNSkli7394IgsdhZn7DTGatqURDzpeWFXz3EhDEmdUl5woO+2V3BMIHZI2VZVLwTx5m04/OBFNt&#10;77ylZhdyESHsU1RQhFCnUvqsIIO+Z2vi6F2sMxiidLnUDu8Rbir5kyRDabDkuFBgTYuCsuvuZhSc&#10;mpHG89os3bHpr343g/Nidf1T6uuznY9BBGrDO/xqr7WCITy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EWawgAAANoAAAAPAAAAAAAAAAAAAAAAAJgCAABkcnMvZG93&#10;bnJldi54bWxQSwUGAAAAAAQABAD1AAAAhwMAAAAA&#10;" stroked="f">
                    <v:textbox style="layout-flow:vertical" inset="0,0,0,0">
                      <w:txbxContent>
                        <w:p w14:paraId="5D5F8EF7" w14:textId="77777777" w:rsidR="004D1062" w:rsidRDefault="009B6A5B">
                          <w:pPr>
                            <w:pStyle w:val="Frspaiere"/>
                            <w:jc w:val="right"/>
                          </w:pPr>
                          <w:r>
                            <w:rPr>
                              <w:color w:val="auto"/>
                              <w:sz w:val="22"/>
                              <w:szCs w:val="22"/>
                            </w:rPr>
                            <w:fldChar w:fldCharType="begin"/>
                          </w:r>
                          <w:r w:rsidR="004D1062">
                            <w:instrText xml:space="preserve"> PAGE    \* MERGEFORMAT </w:instrText>
                          </w:r>
                          <w:r>
                            <w:rPr>
                              <w:color w:val="auto"/>
                              <w:sz w:val="22"/>
                              <w:szCs w:val="22"/>
                            </w:rPr>
                            <w:fldChar w:fldCharType="separate"/>
                          </w:r>
                          <w:r w:rsidR="00217138" w:rsidRPr="00217138">
                            <w:rPr>
                              <w:b/>
                              <w:bCs/>
                              <w:noProof/>
                              <w:color w:val="5F497A" w:themeColor="accent4" w:themeShade="BF"/>
                              <w:sz w:val="52"/>
                              <w:szCs w:val="52"/>
                            </w:rPr>
                            <w:t>47</w:t>
                          </w:r>
                          <w:r>
                            <w:rPr>
                              <w:b/>
                              <w:bCs/>
                              <w:noProof/>
                              <w:color w:val="5F497A"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D65F" w14:textId="77777777" w:rsidR="007C4BC1" w:rsidRDefault="007C4BC1">
      <w:r>
        <w:separator/>
      </w:r>
    </w:p>
  </w:footnote>
  <w:footnote w:type="continuationSeparator" w:id="0">
    <w:p w14:paraId="4555684D" w14:textId="77777777" w:rsidR="007C4BC1" w:rsidRDefault="007C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8108" w14:textId="77777777" w:rsidR="004D1062" w:rsidRDefault="004D1062">
    <w:pPr>
      <w:pStyle w:val="Antet"/>
    </w:pPr>
    <w:r w:rsidRPr="00BA491E">
      <w:rPr>
        <w:noProof/>
        <w:szCs w:val="28"/>
        <w:lang w:eastAsia="en-US"/>
      </w:rPr>
      <w:drawing>
        <wp:anchor distT="0" distB="0" distL="114300" distR="114300" simplePos="0" relativeHeight="251667968" behindDoc="1" locked="0" layoutInCell="1" allowOverlap="1" wp14:anchorId="2A546505" wp14:editId="02B4312F">
          <wp:simplePos x="0" y="0"/>
          <wp:positionH relativeFrom="column">
            <wp:posOffset>-457200</wp:posOffset>
          </wp:positionH>
          <wp:positionV relativeFrom="paragraph">
            <wp:posOffset>-897890</wp:posOffset>
          </wp:positionV>
          <wp:extent cx="6689725" cy="1051560"/>
          <wp:effectExtent l="0" t="0" r="0" b="0"/>
          <wp:wrapTight wrapText="bothSides">
            <wp:wrapPolygon edited="0">
              <wp:start x="0" y="0"/>
              <wp:lineTo x="0" y="21130"/>
              <wp:lineTo x="21528" y="21130"/>
              <wp:lineTo x="21528" y="0"/>
              <wp:lineTo x="0" y="0"/>
            </wp:wrapPolygon>
          </wp:wrapTight>
          <wp:docPr id="1" name="Picture 1" descr="C:\Users\user\Desktop\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Antet.JPG"/>
                  <pic:cNvPicPr>
                    <a:picLocks noChangeAspect="1"/>
                  </pic:cNvPicPr>
                </pic:nvPicPr>
                <pic:blipFill>
                  <a:blip r:embed="rId1"/>
                  <a:stretch>
                    <a:fillRect/>
                  </a:stretch>
                </pic:blipFill>
                <pic:spPr>
                  <a:xfrm>
                    <a:off x="0" y="0"/>
                    <a:ext cx="6689725" cy="10515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
      <w:lvlJc w:val="left"/>
      <w:pPr>
        <w:ind w:left="360" w:hanging="360"/>
      </w:pPr>
      <w:rPr>
        <w:rFonts w:ascii="Symbol" w:hAnsi="Symbol" w:cs="Symbol"/>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9"/>
    <w:lvl w:ilvl="0">
      <w:start w:val="3"/>
      <w:numFmt w:val="decimal"/>
      <w:lvlText w:val="%1)"/>
      <w:lvlJc w:val="left"/>
      <w:pPr>
        <w:tabs>
          <w:tab w:val="num" w:pos="435"/>
        </w:tabs>
        <w:ind w:left="435" w:hanging="360"/>
      </w:pPr>
    </w:lvl>
  </w:abstractNum>
  <w:abstractNum w:abstractNumId="7" w15:restartNumberingAfterBreak="0">
    <w:nsid w:val="00000008"/>
    <w:multiLevelType w:val="singleLevel"/>
    <w:tmpl w:val="00000008"/>
    <w:name w:val="WW8Num11"/>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12"/>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0000000A"/>
    <w:multiLevelType w:val="singleLevel"/>
    <w:tmpl w:val="0000000A"/>
    <w:name w:val="WW8Num13"/>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0E"/>
    <w:multiLevelType w:val="singleLevel"/>
    <w:tmpl w:val="0000000E"/>
    <w:name w:val="WW8Num17"/>
    <w:lvl w:ilvl="0">
      <w:start w:val="1"/>
      <w:numFmt w:val="decimal"/>
      <w:lvlText w:val="%1)"/>
      <w:lvlJc w:val="left"/>
      <w:pPr>
        <w:tabs>
          <w:tab w:val="num" w:pos="720"/>
        </w:tabs>
        <w:ind w:left="720" w:hanging="360"/>
      </w:pPr>
      <w:rPr>
        <w:rFonts w:ascii="Times New Roman" w:eastAsia="Times New Roman" w:hAnsi="Times New Roman" w:cs="Times New Roman"/>
        <w:lang w:val="pt-BR"/>
      </w:rPr>
    </w:lvl>
  </w:abstractNum>
  <w:abstractNum w:abstractNumId="14" w15:restartNumberingAfterBreak="0">
    <w:nsid w:val="0000000F"/>
    <w:multiLevelType w:val="singleLevel"/>
    <w:tmpl w:val="0000000F"/>
    <w:name w:val="WW8Num18"/>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0"/>
    <w:multiLevelType w:val="singleLevel"/>
    <w:tmpl w:val="00000010"/>
    <w:name w:val="WW8Num19"/>
    <w:lvl w:ilvl="0">
      <w:start w:val="1"/>
      <w:numFmt w:val="bullet"/>
      <w:lvlText w:val=""/>
      <w:lvlJc w:val="left"/>
      <w:pPr>
        <w:tabs>
          <w:tab w:val="num" w:pos="360"/>
        </w:tabs>
        <w:ind w:left="360" w:hanging="360"/>
      </w:pPr>
      <w:rPr>
        <w:rFonts w:ascii="Symbol" w:hAnsi="Symbol" w:cs="Symbol"/>
      </w:rPr>
    </w:lvl>
  </w:abstractNum>
  <w:abstractNum w:abstractNumId="16" w15:restartNumberingAfterBreak="0">
    <w:nsid w:val="00000011"/>
    <w:multiLevelType w:val="singleLevel"/>
    <w:tmpl w:val="00000011"/>
    <w:name w:val="WW8Num20"/>
    <w:lvl w:ilvl="0">
      <w:start w:val="1"/>
      <w:numFmt w:val="bullet"/>
      <w:lvlText w:val=""/>
      <w:lvlJc w:val="left"/>
      <w:pPr>
        <w:tabs>
          <w:tab w:val="num" w:pos="360"/>
        </w:tabs>
        <w:ind w:left="360" w:hanging="360"/>
      </w:pPr>
      <w:rPr>
        <w:rFonts w:ascii="Symbol" w:hAnsi="Symbol" w:cs="Symbol"/>
      </w:rPr>
    </w:lvl>
  </w:abstractNum>
  <w:abstractNum w:abstractNumId="17" w15:restartNumberingAfterBreak="0">
    <w:nsid w:val="00000012"/>
    <w:multiLevelType w:val="singleLevel"/>
    <w:tmpl w:val="00000012"/>
    <w:name w:val="WW8Num21"/>
    <w:lvl w:ilvl="0">
      <w:start w:val="1"/>
      <w:numFmt w:val="bullet"/>
      <w:lvlText w:val=""/>
      <w:lvlJc w:val="left"/>
      <w:pPr>
        <w:tabs>
          <w:tab w:val="num" w:pos="780"/>
        </w:tabs>
        <w:ind w:left="780" w:hanging="360"/>
      </w:pPr>
      <w:rPr>
        <w:rFonts w:ascii="Symbol" w:hAnsi="Symbol" w:cs="Symbol"/>
      </w:rPr>
    </w:lvl>
  </w:abstractNum>
  <w:abstractNum w:abstractNumId="18" w15:restartNumberingAfterBreak="0">
    <w:nsid w:val="00000013"/>
    <w:multiLevelType w:val="singleLevel"/>
    <w:tmpl w:val="00000013"/>
    <w:name w:val="WW8Num22"/>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3"/>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15"/>
    <w:multiLevelType w:val="singleLevel"/>
    <w:tmpl w:val="00000015"/>
    <w:name w:val="WW8Num24"/>
    <w:lvl w:ilvl="0">
      <w:start w:val="1"/>
      <w:numFmt w:val="bullet"/>
      <w:lvlText w:val=""/>
      <w:lvlJc w:val="left"/>
      <w:pPr>
        <w:tabs>
          <w:tab w:val="num" w:pos="1080"/>
        </w:tabs>
        <w:ind w:left="1080" w:hanging="360"/>
      </w:pPr>
      <w:rPr>
        <w:rFonts w:ascii="Wingdings" w:hAnsi="Wingdings" w:cs="Wingdings"/>
      </w:rPr>
    </w:lvl>
  </w:abstractNum>
  <w:abstractNum w:abstractNumId="21" w15:restartNumberingAfterBreak="0">
    <w:nsid w:val="00000016"/>
    <w:multiLevelType w:val="singleLevel"/>
    <w:tmpl w:val="FB1608CC"/>
    <w:name w:val="WW8Num25"/>
    <w:lvl w:ilvl="0">
      <w:start w:val="1"/>
      <w:numFmt w:val="upperLetter"/>
      <w:lvlText w:val="%1."/>
      <w:lvlJc w:val="left"/>
      <w:pPr>
        <w:tabs>
          <w:tab w:val="num" w:pos="435"/>
        </w:tabs>
        <w:ind w:left="435" w:hanging="360"/>
      </w:pPr>
      <w:rPr>
        <w:u w:val="single"/>
      </w:rPr>
    </w:lvl>
  </w:abstractNum>
  <w:abstractNum w:abstractNumId="22" w15:restartNumberingAfterBreak="0">
    <w:nsid w:val="00000017"/>
    <w:multiLevelType w:val="singleLevel"/>
    <w:tmpl w:val="00000017"/>
    <w:name w:val="WW8Num27"/>
    <w:lvl w:ilvl="0">
      <w:start w:val="1"/>
      <w:numFmt w:val="decimal"/>
      <w:lvlText w:val="%1."/>
      <w:lvlJc w:val="left"/>
      <w:pPr>
        <w:tabs>
          <w:tab w:val="num" w:pos="405"/>
        </w:tabs>
        <w:ind w:left="405" w:hanging="360"/>
      </w:pPr>
    </w:lvl>
  </w:abstractNum>
  <w:abstractNum w:abstractNumId="23" w15:restartNumberingAfterBreak="0">
    <w:nsid w:val="00000018"/>
    <w:multiLevelType w:val="singleLevel"/>
    <w:tmpl w:val="00000018"/>
    <w:name w:val="WW8Num28"/>
    <w:lvl w:ilvl="0">
      <w:start w:val="1"/>
      <w:numFmt w:val="bullet"/>
      <w:lvlText w:val=""/>
      <w:lvlJc w:val="left"/>
      <w:pPr>
        <w:tabs>
          <w:tab w:val="num" w:pos="360"/>
        </w:tabs>
        <w:ind w:left="360" w:hanging="360"/>
      </w:pPr>
      <w:rPr>
        <w:rFonts w:ascii="Symbol" w:hAnsi="Symbol" w:cs="Symbol"/>
      </w:rPr>
    </w:lvl>
  </w:abstractNum>
  <w:abstractNum w:abstractNumId="24" w15:restartNumberingAfterBreak="0">
    <w:nsid w:val="00000019"/>
    <w:multiLevelType w:val="singleLevel"/>
    <w:tmpl w:val="00000019"/>
    <w:name w:val="WW8Num30"/>
    <w:lvl w:ilvl="0">
      <w:start w:val="1"/>
      <w:numFmt w:val="bullet"/>
      <w:lvlText w:val=""/>
      <w:lvlJc w:val="left"/>
      <w:pPr>
        <w:tabs>
          <w:tab w:val="num" w:pos="360"/>
        </w:tabs>
        <w:ind w:left="360" w:hanging="360"/>
      </w:pPr>
      <w:rPr>
        <w:rFonts w:ascii="Symbol" w:hAnsi="Symbol" w:cs="Symbol"/>
      </w:rPr>
    </w:lvl>
  </w:abstractNum>
  <w:abstractNum w:abstractNumId="25" w15:restartNumberingAfterBreak="0">
    <w:nsid w:val="0000001A"/>
    <w:multiLevelType w:val="singleLevel"/>
    <w:tmpl w:val="0000001A"/>
    <w:name w:val="WW8Num31"/>
    <w:lvl w:ilvl="0">
      <w:start w:val="1"/>
      <w:numFmt w:val="bullet"/>
      <w:lvlText w:val=""/>
      <w:lvlJc w:val="left"/>
      <w:pPr>
        <w:tabs>
          <w:tab w:val="num" w:pos="360"/>
        </w:tabs>
        <w:ind w:left="360" w:hanging="360"/>
      </w:pPr>
      <w:rPr>
        <w:rFonts w:ascii="Symbol" w:hAnsi="Symbol" w:cs="Symbol"/>
      </w:rPr>
    </w:lvl>
  </w:abstractNum>
  <w:abstractNum w:abstractNumId="26" w15:restartNumberingAfterBreak="0">
    <w:nsid w:val="0000001B"/>
    <w:multiLevelType w:val="singleLevel"/>
    <w:tmpl w:val="0000001B"/>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7" w15:restartNumberingAfterBreak="0">
    <w:nsid w:val="0000001C"/>
    <w:multiLevelType w:val="singleLevel"/>
    <w:tmpl w:val="45C4D558"/>
    <w:name w:val="WW8Num33"/>
    <w:lvl w:ilvl="0">
      <w:start w:val="1"/>
      <w:numFmt w:val="bullet"/>
      <w:lvlText w:val=""/>
      <w:lvlJc w:val="left"/>
      <w:pPr>
        <w:tabs>
          <w:tab w:val="num" w:pos="360"/>
        </w:tabs>
        <w:ind w:left="360" w:hanging="360"/>
      </w:pPr>
      <w:rPr>
        <w:rFonts w:ascii="Symbol" w:hAnsi="Symbol" w:cs="Symbol"/>
        <w:color w:val="auto"/>
      </w:rPr>
    </w:lvl>
  </w:abstractNum>
  <w:abstractNum w:abstractNumId="28" w15:restartNumberingAfterBreak="0">
    <w:nsid w:val="0000001D"/>
    <w:multiLevelType w:val="singleLevel"/>
    <w:tmpl w:val="0000001D"/>
    <w:name w:val="WW8Num35"/>
    <w:lvl w:ilvl="0">
      <w:start w:val="1"/>
      <w:numFmt w:val="bullet"/>
      <w:lvlText w:val=""/>
      <w:lvlJc w:val="left"/>
      <w:pPr>
        <w:tabs>
          <w:tab w:val="num" w:pos="360"/>
        </w:tabs>
        <w:ind w:left="360" w:hanging="360"/>
      </w:pPr>
      <w:rPr>
        <w:rFonts w:ascii="Symbol" w:hAnsi="Symbol" w:cs="Symbol"/>
      </w:rPr>
    </w:lvl>
  </w:abstractNum>
  <w:abstractNum w:abstractNumId="29" w15:restartNumberingAfterBreak="0">
    <w:nsid w:val="0000001E"/>
    <w:multiLevelType w:val="singleLevel"/>
    <w:tmpl w:val="0000001E"/>
    <w:name w:val="WW8Num37"/>
    <w:lvl w:ilvl="0">
      <w:start w:val="1"/>
      <w:numFmt w:val="bullet"/>
      <w:lvlText w:val=""/>
      <w:lvlJc w:val="left"/>
      <w:pPr>
        <w:tabs>
          <w:tab w:val="num" w:pos="360"/>
        </w:tabs>
        <w:ind w:left="360" w:hanging="360"/>
      </w:pPr>
      <w:rPr>
        <w:rFonts w:ascii="Symbol" w:hAnsi="Symbol" w:cs="Symbol"/>
      </w:rPr>
    </w:lvl>
  </w:abstractNum>
  <w:abstractNum w:abstractNumId="30" w15:restartNumberingAfterBreak="0">
    <w:nsid w:val="0000001F"/>
    <w:multiLevelType w:val="singleLevel"/>
    <w:tmpl w:val="0000001F"/>
    <w:name w:val="WW8Num38"/>
    <w:lvl w:ilvl="0">
      <w:start w:val="1"/>
      <w:numFmt w:val="bullet"/>
      <w:lvlText w:val=""/>
      <w:lvlJc w:val="left"/>
      <w:pPr>
        <w:tabs>
          <w:tab w:val="num" w:pos="540"/>
        </w:tabs>
        <w:ind w:left="540" w:hanging="360"/>
      </w:pPr>
      <w:rPr>
        <w:rFonts w:ascii="Symbol" w:hAnsi="Symbol" w:cs="Symbol"/>
      </w:rPr>
    </w:lvl>
  </w:abstractNum>
  <w:abstractNum w:abstractNumId="31" w15:restartNumberingAfterBreak="0">
    <w:nsid w:val="00000020"/>
    <w:multiLevelType w:val="singleLevel"/>
    <w:tmpl w:val="00000020"/>
    <w:lvl w:ilvl="0">
      <w:numFmt w:val="bullet"/>
      <w:lvlText w:val=""/>
      <w:lvlJc w:val="left"/>
      <w:pPr>
        <w:tabs>
          <w:tab w:val="num" w:pos="0"/>
        </w:tabs>
        <w:ind w:left="0" w:firstLine="0"/>
      </w:pPr>
      <w:rPr>
        <w:rFonts w:ascii="Symbol" w:hAnsi="Symbol" w:cs="Symbol"/>
      </w:rPr>
    </w:lvl>
  </w:abstractNum>
  <w:abstractNum w:abstractNumId="32" w15:restartNumberingAfterBreak="0">
    <w:nsid w:val="014B4A8F"/>
    <w:multiLevelType w:val="multilevel"/>
    <w:tmpl w:val="275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EA92A59"/>
    <w:multiLevelType w:val="multilevel"/>
    <w:tmpl w:val="C9F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9410FDB"/>
    <w:multiLevelType w:val="multilevel"/>
    <w:tmpl w:val="D15A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1932F9C"/>
    <w:multiLevelType w:val="hybridMultilevel"/>
    <w:tmpl w:val="4BDA4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70229B"/>
    <w:multiLevelType w:val="hybridMultilevel"/>
    <w:tmpl w:val="14BA9E48"/>
    <w:lvl w:ilvl="0" w:tplc="9A30994A">
      <w:start w:val="1"/>
      <w:numFmt w:val="decimal"/>
      <w:lvlText w:val="%1."/>
      <w:lvlJc w:val="left"/>
      <w:pPr>
        <w:ind w:left="2062"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3098050B"/>
    <w:multiLevelType w:val="multilevel"/>
    <w:tmpl w:val="5F3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7F2B33"/>
    <w:multiLevelType w:val="multilevel"/>
    <w:tmpl w:val="FBB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2F0A75"/>
    <w:multiLevelType w:val="multilevel"/>
    <w:tmpl w:val="D88A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7D55C9"/>
    <w:multiLevelType w:val="hybridMultilevel"/>
    <w:tmpl w:val="72D862B2"/>
    <w:lvl w:ilvl="0" w:tplc="0000001B">
      <w:start w:val="1"/>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901387"/>
    <w:multiLevelType w:val="singleLevel"/>
    <w:tmpl w:val="0000000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2" w15:restartNumberingAfterBreak="0">
    <w:nsid w:val="41E11845"/>
    <w:multiLevelType w:val="hybridMultilevel"/>
    <w:tmpl w:val="763A25BA"/>
    <w:lvl w:ilvl="0" w:tplc="F61A054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90939"/>
    <w:multiLevelType w:val="hybridMultilevel"/>
    <w:tmpl w:val="F53CA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E57B85"/>
    <w:multiLevelType w:val="hybridMultilevel"/>
    <w:tmpl w:val="50B8239C"/>
    <w:lvl w:ilvl="0" w:tplc="5A04BC38">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5" w15:restartNumberingAfterBreak="0">
    <w:nsid w:val="67043F34"/>
    <w:multiLevelType w:val="hybridMultilevel"/>
    <w:tmpl w:val="C586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F2511A"/>
    <w:multiLevelType w:val="hybridMultilevel"/>
    <w:tmpl w:val="14BA9E48"/>
    <w:lvl w:ilvl="0" w:tplc="FFFFFFFF">
      <w:start w:val="1"/>
      <w:numFmt w:val="decimal"/>
      <w:lvlText w:val="%1."/>
      <w:lvlJc w:val="left"/>
      <w:pPr>
        <w:ind w:left="2062"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47" w15:restartNumberingAfterBreak="0">
    <w:nsid w:val="6F415F8B"/>
    <w:multiLevelType w:val="hybridMultilevel"/>
    <w:tmpl w:val="17E896F8"/>
    <w:lvl w:ilvl="0" w:tplc="21BCA6B6">
      <w:start w:val="2"/>
      <w:numFmt w:val="bullet"/>
      <w:lvlText w:val="-"/>
      <w:lvlJc w:val="left"/>
      <w:pPr>
        <w:ind w:left="4167" w:hanging="360"/>
      </w:pPr>
      <w:rPr>
        <w:rFonts w:ascii="Times New Roman" w:eastAsia="Times New Roman" w:hAnsi="Times New Roman" w:cs="Times New Roman" w:hint="default"/>
        <w:b w:val="0"/>
      </w:rPr>
    </w:lvl>
    <w:lvl w:ilvl="1" w:tplc="08090003" w:tentative="1">
      <w:start w:val="1"/>
      <w:numFmt w:val="bullet"/>
      <w:lvlText w:val="o"/>
      <w:lvlJc w:val="left"/>
      <w:pPr>
        <w:ind w:left="4887" w:hanging="360"/>
      </w:pPr>
      <w:rPr>
        <w:rFonts w:ascii="Courier New" w:hAnsi="Courier New" w:cs="Courier New" w:hint="default"/>
      </w:rPr>
    </w:lvl>
    <w:lvl w:ilvl="2" w:tplc="08090005" w:tentative="1">
      <w:start w:val="1"/>
      <w:numFmt w:val="bullet"/>
      <w:lvlText w:val=""/>
      <w:lvlJc w:val="left"/>
      <w:pPr>
        <w:ind w:left="5607" w:hanging="360"/>
      </w:pPr>
      <w:rPr>
        <w:rFonts w:ascii="Wingdings" w:hAnsi="Wingdings" w:hint="default"/>
      </w:rPr>
    </w:lvl>
    <w:lvl w:ilvl="3" w:tplc="08090001" w:tentative="1">
      <w:start w:val="1"/>
      <w:numFmt w:val="bullet"/>
      <w:lvlText w:val=""/>
      <w:lvlJc w:val="left"/>
      <w:pPr>
        <w:ind w:left="6327" w:hanging="360"/>
      </w:pPr>
      <w:rPr>
        <w:rFonts w:ascii="Symbol" w:hAnsi="Symbol" w:hint="default"/>
      </w:rPr>
    </w:lvl>
    <w:lvl w:ilvl="4" w:tplc="08090003" w:tentative="1">
      <w:start w:val="1"/>
      <w:numFmt w:val="bullet"/>
      <w:lvlText w:val="o"/>
      <w:lvlJc w:val="left"/>
      <w:pPr>
        <w:ind w:left="7047" w:hanging="360"/>
      </w:pPr>
      <w:rPr>
        <w:rFonts w:ascii="Courier New" w:hAnsi="Courier New" w:cs="Courier New" w:hint="default"/>
      </w:rPr>
    </w:lvl>
    <w:lvl w:ilvl="5" w:tplc="08090005" w:tentative="1">
      <w:start w:val="1"/>
      <w:numFmt w:val="bullet"/>
      <w:lvlText w:val=""/>
      <w:lvlJc w:val="left"/>
      <w:pPr>
        <w:ind w:left="7767" w:hanging="360"/>
      </w:pPr>
      <w:rPr>
        <w:rFonts w:ascii="Wingdings" w:hAnsi="Wingdings" w:hint="default"/>
      </w:rPr>
    </w:lvl>
    <w:lvl w:ilvl="6" w:tplc="08090001" w:tentative="1">
      <w:start w:val="1"/>
      <w:numFmt w:val="bullet"/>
      <w:lvlText w:val=""/>
      <w:lvlJc w:val="left"/>
      <w:pPr>
        <w:ind w:left="8487" w:hanging="360"/>
      </w:pPr>
      <w:rPr>
        <w:rFonts w:ascii="Symbol" w:hAnsi="Symbol" w:hint="default"/>
      </w:rPr>
    </w:lvl>
    <w:lvl w:ilvl="7" w:tplc="08090003" w:tentative="1">
      <w:start w:val="1"/>
      <w:numFmt w:val="bullet"/>
      <w:lvlText w:val="o"/>
      <w:lvlJc w:val="left"/>
      <w:pPr>
        <w:ind w:left="9207" w:hanging="360"/>
      </w:pPr>
      <w:rPr>
        <w:rFonts w:ascii="Courier New" w:hAnsi="Courier New" w:cs="Courier New" w:hint="default"/>
      </w:rPr>
    </w:lvl>
    <w:lvl w:ilvl="8" w:tplc="08090005" w:tentative="1">
      <w:start w:val="1"/>
      <w:numFmt w:val="bullet"/>
      <w:lvlText w:val=""/>
      <w:lvlJc w:val="left"/>
      <w:pPr>
        <w:ind w:left="9927" w:hanging="360"/>
      </w:pPr>
      <w:rPr>
        <w:rFonts w:ascii="Wingdings" w:hAnsi="Wingdings" w:hint="default"/>
      </w:rPr>
    </w:lvl>
  </w:abstractNum>
  <w:abstractNum w:abstractNumId="48" w15:restartNumberingAfterBreak="0">
    <w:nsid w:val="70315E94"/>
    <w:multiLevelType w:val="hybridMultilevel"/>
    <w:tmpl w:val="DBFE2DC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9" w15:restartNumberingAfterBreak="0">
    <w:nsid w:val="770841D1"/>
    <w:multiLevelType w:val="multilevel"/>
    <w:tmpl w:val="3F3E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7"/>
  </w:num>
  <w:num w:numId="34">
    <w:abstractNumId w:val="35"/>
  </w:num>
  <w:num w:numId="35">
    <w:abstractNumId w:val="45"/>
  </w:num>
  <w:num w:numId="36">
    <w:abstractNumId w:val="48"/>
  </w:num>
  <w:num w:numId="37">
    <w:abstractNumId w:val="37"/>
  </w:num>
  <w:num w:numId="38">
    <w:abstractNumId w:val="34"/>
  </w:num>
  <w:num w:numId="39">
    <w:abstractNumId w:val="38"/>
  </w:num>
  <w:num w:numId="40">
    <w:abstractNumId w:val="39"/>
  </w:num>
  <w:num w:numId="41">
    <w:abstractNumId w:val="49"/>
  </w:num>
  <w:num w:numId="42">
    <w:abstractNumId w:val="32"/>
  </w:num>
  <w:num w:numId="43">
    <w:abstractNumId w:val="33"/>
  </w:num>
  <w:num w:numId="44">
    <w:abstractNumId w:val="40"/>
  </w:num>
  <w:num w:numId="45">
    <w:abstractNumId w:val="41"/>
  </w:num>
  <w:num w:numId="46">
    <w:abstractNumId w:val="43"/>
  </w:num>
  <w:num w:numId="47">
    <w:abstractNumId w:val="44"/>
  </w:num>
  <w:num w:numId="48">
    <w:abstractNumId w:val="42"/>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D4"/>
    <w:rsid w:val="000018B9"/>
    <w:rsid w:val="00016A36"/>
    <w:rsid w:val="00021E0F"/>
    <w:rsid w:val="0003220E"/>
    <w:rsid w:val="00032DAA"/>
    <w:rsid w:val="000471B7"/>
    <w:rsid w:val="0006302C"/>
    <w:rsid w:val="00066E5D"/>
    <w:rsid w:val="0009394E"/>
    <w:rsid w:val="000B222B"/>
    <w:rsid w:val="000C0160"/>
    <w:rsid w:val="000D35FA"/>
    <w:rsid w:val="000F0009"/>
    <w:rsid w:val="000F15FA"/>
    <w:rsid w:val="000F3CC5"/>
    <w:rsid w:val="00106D44"/>
    <w:rsid w:val="001173FB"/>
    <w:rsid w:val="00120E0D"/>
    <w:rsid w:val="001240E2"/>
    <w:rsid w:val="00127097"/>
    <w:rsid w:val="00130012"/>
    <w:rsid w:val="00175108"/>
    <w:rsid w:val="0018399B"/>
    <w:rsid w:val="001A4559"/>
    <w:rsid w:val="001B26C2"/>
    <w:rsid w:val="001C6562"/>
    <w:rsid w:val="001E1D34"/>
    <w:rsid w:val="001F01D6"/>
    <w:rsid w:val="001F591E"/>
    <w:rsid w:val="00203FC1"/>
    <w:rsid w:val="00206514"/>
    <w:rsid w:val="00216F86"/>
    <w:rsid w:val="00217138"/>
    <w:rsid w:val="0022397F"/>
    <w:rsid w:val="00232178"/>
    <w:rsid w:val="0026553A"/>
    <w:rsid w:val="0026797A"/>
    <w:rsid w:val="00272CB8"/>
    <w:rsid w:val="00280F27"/>
    <w:rsid w:val="0029263A"/>
    <w:rsid w:val="002B0C0D"/>
    <w:rsid w:val="002B5CB3"/>
    <w:rsid w:val="002E4BD8"/>
    <w:rsid w:val="00321EA5"/>
    <w:rsid w:val="00331D7B"/>
    <w:rsid w:val="0033331C"/>
    <w:rsid w:val="003568CA"/>
    <w:rsid w:val="003708F2"/>
    <w:rsid w:val="0037671A"/>
    <w:rsid w:val="00383D15"/>
    <w:rsid w:val="003866AC"/>
    <w:rsid w:val="00393F24"/>
    <w:rsid w:val="003B2C96"/>
    <w:rsid w:val="003B423E"/>
    <w:rsid w:val="00411C4E"/>
    <w:rsid w:val="004168F1"/>
    <w:rsid w:val="00433DE4"/>
    <w:rsid w:val="004523FC"/>
    <w:rsid w:val="004751C5"/>
    <w:rsid w:val="0047616B"/>
    <w:rsid w:val="00480162"/>
    <w:rsid w:val="004812B2"/>
    <w:rsid w:val="0049725D"/>
    <w:rsid w:val="004A4BB9"/>
    <w:rsid w:val="004A5073"/>
    <w:rsid w:val="004B3A7E"/>
    <w:rsid w:val="004D1062"/>
    <w:rsid w:val="004D21D1"/>
    <w:rsid w:val="004F3333"/>
    <w:rsid w:val="0050306F"/>
    <w:rsid w:val="00505E0D"/>
    <w:rsid w:val="00510A36"/>
    <w:rsid w:val="00515FDC"/>
    <w:rsid w:val="00517191"/>
    <w:rsid w:val="00553DCE"/>
    <w:rsid w:val="00585082"/>
    <w:rsid w:val="005872BD"/>
    <w:rsid w:val="005963BF"/>
    <w:rsid w:val="005A2B3D"/>
    <w:rsid w:val="005A5C12"/>
    <w:rsid w:val="005B20EC"/>
    <w:rsid w:val="005B3424"/>
    <w:rsid w:val="005B6E78"/>
    <w:rsid w:val="005B79D9"/>
    <w:rsid w:val="005C0260"/>
    <w:rsid w:val="005C6031"/>
    <w:rsid w:val="005E54C4"/>
    <w:rsid w:val="005F4A31"/>
    <w:rsid w:val="005F71A7"/>
    <w:rsid w:val="00600CEA"/>
    <w:rsid w:val="0062584B"/>
    <w:rsid w:val="006465E7"/>
    <w:rsid w:val="00652738"/>
    <w:rsid w:val="00655E7B"/>
    <w:rsid w:val="0066577A"/>
    <w:rsid w:val="00673AD0"/>
    <w:rsid w:val="00677370"/>
    <w:rsid w:val="00685054"/>
    <w:rsid w:val="006A213F"/>
    <w:rsid w:val="006B5B86"/>
    <w:rsid w:val="006C04DA"/>
    <w:rsid w:val="006C0CE0"/>
    <w:rsid w:val="006C1382"/>
    <w:rsid w:val="006C6C98"/>
    <w:rsid w:val="007038F7"/>
    <w:rsid w:val="00703CBD"/>
    <w:rsid w:val="0072415F"/>
    <w:rsid w:val="0073172C"/>
    <w:rsid w:val="00741AC5"/>
    <w:rsid w:val="00750254"/>
    <w:rsid w:val="00777ABD"/>
    <w:rsid w:val="0078417C"/>
    <w:rsid w:val="007A155B"/>
    <w:rsid w:val="007A27C9"/>
    <w:rsid w:val="007B71EB"/>
    <w:rsid w:val="007C4BC1"/>
    <w:rsid w:val="007C61DC"/>
    <w:rsid w:val="007D2C6A"/>
    <w:rsid w:val="007D46B8"/>
    <w:rsid w:val="007E4752"/>
    <w:rsid w:val="007F0E70"/>
    <w:rsid w:val="00802ABE"/>
    <w:rsid w:val="0082411A"/>
    <w:rsid w:val="008253E5"/>
    <w:rsid w:val="008322CB"/>
    <w:rsid w:val="008424E3"/>
    <w:rsid w:val="0084781B"/>
    <w:rsid w:val="00847D64"/>
    <w:rsid w:val="00856E3F"/>
    <w:rsid w:val="00860CFE"/>
    <w:rsid w:val="008A3DC8"/>
    <w:rsid w:val="008A750A"/>
    <w:rsid w:val="008B2E6D"/>
    <w:rsid w:val="008F43CF"/>
    <w:rsid w:val="00901B65"/>
    <w:rsid w:val="00906A62"/>
    <w:rsid w:val="009076B6"/>
    <w:rsid w:val="00931B34"/>
    <w:rsid w:val="00931C56"/>
    <w:rsid w:val="00937453"/>
    <w:rsid w:val="00951BF5"/>
    <w:rsid w:val="0096377B"/>
    <w:rsid w:val="00987E03"/>
    <w:rsid w:val="0099194C"/>
    <w:rsid w:val="009920D0"/>
    <w:rsid w:val="009A0680"/>
    <w:rsid w:val="009B6A5B"/>
    <w:rsid w:val="009C7578"/>
    <w:rsid w:val="009D62DC"/>
    <w:rsid w:val="009E78B0"/>
    <w:rsid w:val="009E7A67"/>
    <w:rsid w:val="009F08BE"/>
    <w:rsid w:val="009F1F98"/>
    <w:rsid w:val="00A07EEE"/>
    <w:rsid w:val="00A22300"/>
    <w:rsid w:val="00A3605A"/>
    <w:rsid w:val="00A375AC"/>
    <w:rsid w:val="00A57E9B"/>
    <w:rsid w:val="00A61AAC"/>
    <w:rsid w:val="00A62BAD"/>
    <w:rsid w:val="00A6349E"/>
    <w:rsid w:val="00A7670E"/>
    <w:rsid w:val="00A83CC2"/>
    <w:rsid w:val="00A93326"/>
    <w:rsid w:val="00A94D8E"/>
    <w:rsid w:val="00A95AC0"/>
    <w:rsid w:val="00AB3589"/>
    <w:rsid w:val="00AB4E67"/>
    <w:rsid w:val="00AC2A19"/>
    <w:rsid w:val="00AC639D"/>
    <w:rsid w:val="00AF2C49"/>
    <w:rsid w:val="00AF5D18"/>
    <w:rsid w:val="00B21438"/>
    <w:rsid w:val="00B43233"/>
    <w:rsid w:val="00B51E61"/>
    <w:rsid w:val="00B53DFB"/>
    <w:rsid w:val="00B83C8E"/>
    <w:rsid w:val="00B903B0"/>
    <w:rsid w:val="00B93D80"/>
    <w:rsid w:val="00BA19C4"/>
    <w:rsid w:val="00BB24F4"/>
    <w:rsid w:val="00BE6FB5"/>
    <w:rsid w:val="00BE7CDE"/>
    <w:rsid w:val="00C009D4"/>
    <w:rsid w:val="00C025AA"/>
    <w:rsid w:val="00C14B03"/>
    <w:rsid w:val="00C16670"/>
    <w:rsid w:val="00C23AA1"/>
    <w:rsid w:val="00C356A0"/>
    <w:rsid w:val="00C42985"/>
    <w:rsid w:val="00C43D66"/>
    <w:rsid w:val="00C43EAD"/>
    <w:rsid w:val="00C46DAA"/>
    <w:rsid w:val="00C470A3"/>
    <w:rsid w:val="00C51D99"/>
    <w:rsid w:val="00C57805"/>
    <w:rsid w:val="00C60BC4"/>
    <w:rsid w:val="00C60E5E"/>
    <w:rsid w:val="00C721CD"/>
    <w:rsid w:val="00C76570"/>
    <w:rsid w:val="00C82A8D"/>
    <w:rsid w:val="00C8341B"/>
    <w:rsid w:val="00CA59E1"/>
    <w:rsid w:val="00CC4FF5"/>
    <w:rsid w:val="00CD04B7"/>
    <w:rsid w:val="00CF321F"/>
    <w:rsid w:val="00D147DA"/>
    <w:rsid w:val="00D20B15"/>
    <w:rsid w:val="00D267D0"/>
    <w:rsid w:val="00D34C3A"/>
    <w:rsid w:val="00D72BC1"/>
    <w:rsid w:val="00DA2C40"/>
    <w:rsid w:val="00DB005A"/>
    <w:rsid w:val="00DC227A"/>
    <w:rsid w:val="00DD78FC"/>
    <w:rsid w:val="00E461DF"/>
    <w:rsid w:val="00E5255B"/>
    <w:rsid w:val="00E76677"/>
    <w:rsid w:val="00EA57E7"/>
    <w:rsid w:val="00EB57AC"/>
    <w:rsid w:val="00ED03C7"/>
    <w:rsid w:val="00ED0C27"/>
    <w:rsid w:val="00ED41B7"/>
    <w:rsid w:val="00EE1087"/>
    <w:rsid w:val="00F106DC"/>
    <w:rsid w:val="00F11F9F"/>
    <w:rsid w:val="00F21669"/>
    <w:rsid w:val="00F67020"/>
    <w:rsid w:val="00F73388"/>
    <w:rsid w:val="00F73C55"/>
    <w:rsid w:val="00F84A7F"/>
    <w:rsid w:val="00FC1C47"/>
    <w:rsid w:val="00FD75D0"/>
    <w:rsid w:val="00FE4B41"/>
    <w:rsid w:val="00FF7E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69FA1A"/>
  <w15:docId w15:val="{4D531A71-7F3A-4108-89F4-2267583D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108"/>
    <w:pPr>
      <w:suppressAutoHyphens/>
    </w:pPr>
    <w:rPr>
      <w:lang w:val="en-US" w:eastAsia="ar-SA"/>
    </w:rPr>
  </w:style>
  <w:style w:type="paragraph" w:styleId="Titlu1">
    <w:name w:val="heading 1"/>
    <w:basedOn w:val="Normal"/>
    <w:next w:val="Normal"/>
    <w:qFormat/>
    <w:rsid w:val="00175108"/>
    <w:pPr>
      <w:keepNext/>
      <w:tabs>
        <w:tab w:val="num" w:pos="432"/>
      </w:tabs>
      <w:ind w:left="432" w:hanging="432"/>
      <w:outlineLvl w:val="0"/>
    </w:pPr>
    <w:rPr>
      <w:sz w:val="28"/>
    </w:rPr>
  </w:style>
  <w:style w:type="paragraph" w:styleId="Titlu2">
    <w:name w:val="heading 2"/>
    <w:basedOn w:val="Normal"/>
    <w:next w:val="Normal"/>
    <w:qFormat/>
    <w:rsid w:val="00175108"/>
    <w:pPr>
      <w:keepNext/>
      <w:tabs>
        <w:tab w:val="num" w:pos="576"/>
      </w:tabs>
      <w:ind w:left="576" w:hanging="576"/>
      <w:jc w:val="center"/>
      <w:outlineLvl w:val="1"/>
    </w:pPr>
    <w:rPr>
      <w:sz w:val="32"/>
    </w:rPr>
  </w:style>
  <w:style w:type="paragraph" w:styleId="Titlu3">
    <w:name w:val="heading 3"/>
    <w:basedOn w:val="Normal"/>
    <w:next w:val="Normal"/>
    <w:qFormat/>
    <w:rsid w:val="00175108"/>
    <w:pPr>
      <w:keepNext/>
      <w:tabs>
        <w:tab w:val="num" w:pos="720"/>
      </w:tabs>
      <w:ind w:left="720" w:hanging="720"/>
      <w:jc w:val="center"/>
      <w:outlineLvl w:val="2"/>
    </w:pPr>
    <w:rPr>
      <w:b/>
      <w:sz w:val="24"/>
    </w:rPr>
  </w:style>
  <w:style w:type="paragraph" w:styleId="Titlu4">
    <w:name w:val="heading 4"/>
    <w:basedOn w:val="Normal"/>
    <w:next w:val="Normal"/>
    <w:qFormat/>
    <w:rsid w:val="00175108"/>
    <w:pPr>
      <w:keepNext/>
      <w:tabs>
        <w:tab w:val="num" w:pos="864"/>
      </w:tabs>
      <w:ind w:left="864" w:hanging="864"/>
      <w:jc w:val="center"/>
      <w:outlineLvl w:val="3"/>
    </w:pPr>
    <w:rPr>
      <w:sz w:val="28"/>
    </w:rPr>
  </w:style>
  <w:style w:type="paragraph" w:styleId="Titlu5">
    <w:name w:val="heading 5"/>
    <w:basedOn w:val="Normal"/>
    <w:next w:val="Normal"/>
    <w:qFormat/>
    <w:rsid w:val="00175108"/>
    <w:pPr>
      <w:keepNext/>
      <w:tabs>
        <w:tab w:val="num" w:pos="1008"/>
      </w:tabs>
      <w:ind w:left="720"/>
      <w:outlineLvl w:val="4"/>
    </w:pPr>
    <w:rPr>
      <w:sz w:val="24"/>
    </w:rPr>
  </w:style>
  <w:style w:type="paragraph" w:styleId="Titlu6">
    <w:name w:val="heading 6"/>
    <w:basedOn w:val="Normal"/>
    <w:next w:val="Normal"/>
    <w:qFormat/>
    <w:rsid w:val="00175108"/>
    <w:pPr>
      <w:keepNext/>
      <w:tabs>
        <w:tab w:val="num" w:pos="1152"/>
      </w:tabs>
      <w:ind w:left="1152" w:hanging="1152"/>
      <w:jc w:val="center"/>
      <w:outlineLvl w:val="5"/>
    </w:pPr>
    <w:rPr>
      <w:b/>
      <w:sz w:val="28"/>
    </w:rPr>
  </w:style>
  <w:style w:type="paragraph" w:styleId="Titlu7">
    <w:name w:val="heading 7"/>
    <w:basedOn w:val="Normal"/>
    <w:next w:val="Normal"/>
    <w:qFormat/>
    <w:rsid w:val="00175108"/>
    <w:pPr>
      <w:keepNext/>
      <w:tabs>
        <w:tab w:val="num" w:pos="1296"/>
      </w:tabs>
      <w:ind w:left="1296" w:hanging="1296"/>
      <w:jc w:val="both"/>
      <w:outlineLvl w:val="6"/>
    </w:pPr>
    <w:rPr>
      <w:sz w:val="28"/>
    </w:rPr>
  </w:style>
  <w:style w:type="paragraph" w:styleId="Titlu8">
    <w:name w:val="heading 8"/>
    <w:basedOn w:val="Normal"/>
    <w:next w:val="Normal"/>
    <w:qFormat/>
    <w:rsid w:val="00175108"/>
    <w:pPr>
      <w:keepNext/>
      <w:tabs>
        <w:tab w:val="num" w:pos="1440"/>
      </w:tabs>
      <w:ind w:left="1440" w:hanging="1440"/>
      <w:outlineLvl w:val="7"/>
    </w:pPr>
    <w:rPr>
      <w:b/>
      <w:sz w:val="28"/>
    </w:rPr>
  </w:style>
  <w:style w:type="paragraph" w:styleId="Titlu9">
    <w:name w:val="heading 9"/>
    <w:basedOn w:val="Normal"/>
    <w:next w:val="Normal"/>
    <w:qFormat/>
    <w:rsid w:val="00175108"/>
    <w:pPr>
      <w:keepNext/>
      <w:tabs>
        <w:tab w:val="num" w:pos="1584"/>
      </w:tabs>
      <w:ind w:left="1584" w:hanging="1584"/>
      <w:jc w:val="center"/>
      <w:outlineLvl w:val="8"/>
    </w:pPr>
    <w:rPr>
      <w:b/>
      <w:sz w:val="28"/>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2z0">
    <w:name w:val="WW8Num2z0"/>
    <w:rsid w:val="00175108"/>
    <w:rPr>
      <w:rFonts w:ascii="Symbol" w:hAnsi="Symbol" w:cs="Symbol"/>
    </w:rPr>
  </w:style>
  <w:style w:type="character" w:customStyle="1" w:styleId="WW8Num2z1">
    <w:name w:val="WW8Num2z1"/>
    <w:rsid w:val="00175108"/>
    <w:rPr>
      <w:rFonts w:ascii="Courier New" w:hAnsi="Courier New" w:cs="Courier New"/>
    </w:rPr>
  </w:style>
  <w:style w:type="character" w:customStyle="1" w:styleId="WW8Num2z2">
    <w:name w:val="WW8Num2z2"/>
    <w:rsid w:val="00175108"/>
    <w:rPr>
      <w:rFonts w:ascii="Wingdings" w:hAnsi="Wingdings" w:cs="Wingdings"/>
    </w:rPr>
  </w:style>
  <w:style w:type="character" w:customStyle="1" w:styleId="WW8Num3z0">
    <w:name w:val="WW8Num3z0"/>
    <w:rsid w:val="00175108"/>
    <w:rPr>
      <w:rFonts w:ascii="Symbol" w:hAnsi="Symbol" w:cs="Symbol"/>
    </w:rPr>
  </w:style>
  <w:style w:type="character" w:customStyle="1" w:styleId="WW8Num3z1">
    <w:name w:val="WW8Num3z1"/>
    <w:rsid w:val="00175108"/>
    <w:rPr>
      <w:rFonts w:ascii="Courier New" w:hAnsi="Courier New" w:cs="Courier New"/>
    </w:rPr>
  </w:style>
  <w:style w:type="character" w:customStyle="1" w:styleId="WW8Num3z2">
    <w:name w:val="WW8Num3z2"/>
    <w:rsid w:val="00175108"/>
    <w:rPr>
      <w:rFonts w:ascii="Wingdings" w:hAnsi="Wingdings" w:cs="Wingdings"/>
    </w:rPr>
  </w:style>
  <w:style w:type="character" w:customStyle="1" w:styleId="WW8Num4z0">
    <w:name w:val="WW8Num4z0"/>
    <w:rsid w:val="00175108"/>
    <w:rPr>
      <w:rFonts w:ascii="Symbol" w:hAnsi="Symbol" w:cs="Symbol"/>
    </w:rPr>
  </w:style>
  <w:style w:type="character" w:customStyle="1" w:styleId="WW8Num5z0">
    <w:name w:val="WW8Num5z0"/>
    <w:rsid w:val="00175108"/>
    <w:rPr>
      <w:rFonts w:ascii="Times New Roman" w:eastAsia="Times New Roman" w:hAnsi="Times New Roman" w:cs="Times New Roman"/>
    </w:rPr>
  </w:style>
  <w:style w:type="character" w:customStyle="1" w:styleId="WW8Num6z0">
    <w:name w:val="WW8Num6z0"/>
    <w:rsid w:val="00175108"/>
    <w:rPr>
      <w:rFonts w:ascii="Symbol" w:hAnsi="Symbol" w:cs="Symbol"/>
    </w:rPr>
  </w:style>
  <w:style w:type="character" w:customStyle="1" w:styleId="WW8Num8z0">
    <w:name w:val="WW8Num8z0"/>
    <w:rsid w:val="00175108"/>
    <w:rPr>
      <w:rFonts w:ascii="Symbol" w:hAnsi="Symbol" w:cs="Symbol"/>
    </w:rPr>
  </w:style>
  <w:style w:type="character" w:customStyle="1" w:styleId="WW8Num10z0">
    <w:name w:val="WW8Num10z0"/>
    <w:rsid w:val="00175108"/>
    <w:rPr>
      <w:rFonts w:ascii="Symbol" w:hAnsi="Symbol" w:cs="Symbol"/>
    </w:rPr>
  </w:style>
  <w:style w:type="character" w:customStyle="1" w:styleId="WW8Num11z0">
    <w:name w:val="WW8Num11z0"/>
    <w:rsid w:val="00175108"/>
    <w:rPr>
      <w:rFonts w:ascii="Symbol" w:hAnsi="Symbol" w:cs="Symbol"/>
    </w:rPr>
  </w:style>
  <w:style w:type="character" w:customStyle="1" w:styleId="WW8Num12z0">
    <w:name w:val="WW8Num12z0"/>
    <w:rsid w:val="00175108"/>
    <w:rPr>
      <w:rFonts w:ascii="Symbol" w:hAnsi="Symbol" w:cs="Symbol"/>
    </w:rPr>
  </w:style>
  <w:style w:type="character" w:customStyle="1" w:styleId="WW8Num13z0">
    <w:name w:val="WW8Num13z0"/>
    <w:rsid w:val="00175108"/>
    <w:rPr>
      <w:rFonts w:ascii="Symbol" w:hAnsi="Symbol" w:cs="Symbol"/>
    </w:rPr>
  </w:style>
  <w:style w:type="character" w:customStyle="1" w:styleId="WW8Num14z0">
    <w:name w:val="WW8Num14z0"/>
    <w:rsid w:val="00175108"/>
    <w:rPr>
      <w:rFonts w:ascii="Symbol" w:hAnsi="Symbol" w:cs="Symbol"/>
    </w:rPr>
  </w:style>
  <w:style w:type="character" w:customStyle="1" w:styleId="WW8Num14z1">
    <w:name w:val="WW8Num14z1"/>
    <w:rsid w:val="00175108"/>
    <w:rPr>
      <w:rFonts w:ascii="Courier New" w:hAnsi="Courier New" w:cs="Courier New"/>
    </w:rPr>
  </w:style>
  <w:style w:type="character" w:customStyle="1" w:styleId="WW8Num14z2">
    <w:name w:val="WW8Num14z2"/>
    <w:rsid w:val="00175108"/>
    <w:rPr>
      <w:rFonts w:ascii="Wingdings" w:hAnsi="Wingdings" w:cs="Wingdings"/>
    </w:rPr>
  </w:style>
  <w:style w:type="character" w:customStyle="1" w:styleId="WW8Num15z0">
    <w:name w:val="WW8Num15z0"/>
    <w:rsid w:val="00175108"/>
    <w:rPr>
      <w:rFonts w:ascii="Times New Roman" w:eastAsia="Times New Roman" w:hAnsi="Times New Roman" w:cs="Times New Roman"/>
    </w:rPr>
  </w:style>
  <w:style w:type="character" w:customStyle="1" w:styleId="WW8Num16z0">
    <w:name w:val="WW8Num16z0"/>
    <w:rsid w:val="00175108"/>
    <w:rPr>
      <w:rFonts w:ascii="Symbol" w:hAnsi="Symbol" w:cs="Symbol"/>
    </w:rPr>
  </w:style>
  <w:style w:type="character" w:customStyle="1" w:styleId="WW8Num16z1">
    <w:name w:val="WW8Num16z1"/>
    <w:rsid w:val="00175108"/>
    <w:rPr>
      <w:rFonts w:ascii="Courier New" w:hAnsi="Courier New" w:cs="Courier New"/>
    </w:rPr>
  </w:style>
  <w:style w:type="character" w:customStyle="1" w:styleId="WW8Num16z2">
    <w:name w:val="WW8Num16z2"/>
    <w:rsid w:val="00175108"/>
    <w:rPr>
      <w:rFonts w:ascii="Wingdings" w:hAnsi="Wingdings" w:cs="Wingdings"/>
    </w:rPr>
  </w:style>
  <w:style w:type="character" w:customStyle="1" w:styleId="WW8Num17z0">
    <w:name w:val="WW8Num17z0"/>
    <w:rsid w:val="00175108"/>
    <w:rPr>
      <w:rFonts w:ascii="Times New Roman" w:eastAsia="Times New Roman" w:hAnsi="Times New Roman" w:cs="Times New Roman"/>
      <w:lang w:val="pt-BR"/>
    </w:rPr>
  </w:style>
  <w:style w:type="character" w:customStyle="1" w:styleId="WW8Num18z0">
    <w:name w:val="WW8Num18z0"/>
    <w:rsid w:val="00175108"/>
    <w:rPr>
      <w:rFonts w:ascii="Symbol" w:hAnsi="Symbol" w:cs="Symbol"/>
    </w:rPr>
  </w:style>
  <w:style w:type="character" w:customStyle="1" w:styleId="WW8Num18z1">
    <w:name w:val="WW8Num18z1"/>
    <w:rsid w:val="00175108"/>
    <w:rPr>
      <w:rFonts w:ascii="Courier New" w:hAnsi="Courier New" w:cs="Courier New"/>
    </w:rPr>
  </w:style>
  <w:style w:type="character" w:customStyle="1" w:styleId="WW8Num18z2">
    <w:name w:val="WW8Num18z2"/>
    <w:rsid w:val="00175108"/>
    <w:rPr>
      <w:rFonts w:ascii="Wingdings" w:hAnsi="Wingdings" w:cs="Wingdings"/>
    </w:rPr>
  </w:style>
  <w:style w:type="character" w:customStyle="1" w:styleId="WW8Num19z0">
    <w:name w:val="WW8Num19z0"/>
    <w:rsid w:val="00175108"/>
    <w:rPr>
      <w:rFonts w:ascii="Symbol" w:hAnsi="Symbol" w:cs="Symbol"/>
    </w:rPr>
  </w:style>
  <w:style w:type="character" w:customStyle="1" w:styleId="WW8Num20z0">
    <w:name w:val="WW8Num20z0"/>
    <w:rsid w:val="00175108"/>
    <w:rPr>
      <w:rFonts w:ascii="Symbol" w:hAnsi="Symbol" w:cs="Symbol"/>
    </w:rPr>
  </w:style>
  <w:style w:type="character" w:customStyle="1" w:styleId="WW8Num20z1">
    <w:name w:val="WW8Num20z1"/>
    <w:rsid w:val="00175108"/>
    <w:rPr>
      <w:rFonts w:ascii="Courier New" w:hAnsi="Courier New" w:cs="Courier New"/>
    </w:rPr>
  </w:style>
  <w:style w:type="character" w:customStyle="1" w:styleId="WW8Num20z2">
    <w:name w:val="WW8Num20z2"/>
    <w:rsid w:val="00175108"/>
    <w:rPr>
      <w:rFonts w:ascii="Wingdings" w:hAnsi="Wingdings" w:cs="Wingdings"/>
    </w:rPr>
  </w:style>
  <w:style w:type="character" w:customStyle="1" w:styleId="WW8Num21z0">
    <w:name w:val="WW8Num21z0"/>
    <w:rsid w:val="00175108"/>
    <w:rPr>
      <w:rFonts w:ascii="Symbol" w:hAnsi="Symbol" w:cs="Symbol"/>
    </w:rPr>
  </w:style>
  <w:style w:type="character" w:customStyle="1" w:styleId="WW8Num21z1">
    <w:name w:val="WW8Num21z1"/>
    <w:rsid w:val="00175108"/>
    <w:rPr>
      <w:rFonts w:ascii="Courier New" w:hAnsi="Courier New" w:cs="Courier New"/>
    </w:rPr>
  </w:style>
  <w:style w:type="character" w:customStyle="1" w:styleId="WW8Num21z2">
    <w:name w:val="WW8Num21z2"/>
    <w:rsid w:val="00175108"/>
    <w:rPr>
      <w:rFonts w:ascii="Wingdings" w:hAnsi="Wingdings" w:cs="Wingdings"/>
    </w:rPr>
  </w:style>
  <w:style w:type="character" w:customStyle="1" w:styleId="WW8Num22z0">
    <w:name w:val="WW8Num22z0"/>
    <w:rsid w:val="00175108"/>
    <w:rPr>
      <w:rFonts w:ascii="Symbol" w:hAnsi="Symbol" w:cs="Symbol"/>
    </w:rPr>
  </w:style>
  <w:style w:type="character" w:customStyle="1" w:styleId="WW8Num23z0">
    <w:name w:val="WW8Num23z0"/>
    <w:rsid w:val="00175108"/>
    <w:rPr>
      <w:rFonts w:ascii="Symbol" w:hAnsi="Symbol" w:cs="Symbol"/>
    </w:rPr>
  </w:style>
  <w:style w:type="character" w:customStyle="1" w:styleId="WW8Num23z1">
    <w:name w:val="WW8Num23z1"/>
    <w:rsid w:val="00175108"/>
    <w:rPr>
      <w:rFonts w:ascii="Courier New" w:hAnsi="Courier New" w:cs="Courier New"/>
    </w:rPr>
  </w:style>
  <w:style w:type="character" w:customStyle="1" w:styleId="WW8Num23z2">
    <w:name w:val="WW8Num23z2"/>
    <w:rsid w:val="00175108"/>
    <w:rPr>
      <w:rFonts w:ascii="Wingdings" w:hAnsi="Wingdings" w:cs="Wingdings"/>
    </w:rPr>
  </w:style>
  <w:style w:type="character" w:customStyle="1" w:styleId="WW8Num24z0">
    <w:name w:val="WW8Num24z0"/>
    <w:rsid w:val="00175108"/>
    <w:rPr>
      <w:rFonts w:ascii="Wingdings" w:hAnsi="Wingdings" w:cs="Wingdings"/>
    </w:rPr>
  </w:style>
  <w:style w:type="character" w:customStyle="1" w:styleId="WW8Num24z1">
    <w:name w:val="WW8Num24z1"/>
    <w:rsid w:val="00175108"/>
    <w:rPr>
      <w:rFonts w:ascii="Courier New" w:hAnsi="Courier New" w:cs="Courier New"/>
    </w:rPr>
  </w:style>
  <w:style w:type="character" w:customStyle="1" w:styleId="WW8Num24z3">
    <w:name w:val="WW8Num24z3"/>
    <w:rsid w:val="00175108"/>
    <w:rPr>
      <w:rFonts w:ascii="Symbol" w:hAnsi="Symbol" w:cs="Symbol"/>
    </w:rPr>
  </w:style>
  <w:style w:type="character" w:customStyle="1" w:styleId="WW8Num28z0">
    <w:name w:val="WW8Num28z0"/>
    <w:rsid w:val="00175108"/>
    <w:rPr>
      <w:rFonts w:ascii="Symbol" w:hAnsi="Symbol" w:cs="Symbol"/>
    </w:rPr>
  </w:style>
  <w:style w:type="character" w:customStyle="1" w:styleId="WW8Num28z1">
    <w:name w:val="WW8Num28z1"/>
    <w:rsid w:val="00175108"/>
    <w:rPr>
      <w:rFonts w:ascii="Courier New" w:hAnsi="Courier New" w:cs="Courier New"/>
    </w:rPr>
  </w:style>
  <w:style w:type="character" w:customStyle="1" w:styleId="WW8Num28z2">
    <w:name w:val="WW8Num28z2"/>
    <w:rsid w:val="00175108"/>
    <w:rPr>
      <w:rFonts w:ascii="Wingdings" w:hAnsi="Wingdings" w:cs="Wingdings"/>
    </w:rPr>
  </w:style>
  <w:style w:type="character" w:customStyle="1" w:styleId="WW8Num29z0">
    <w:name w:val="WW8Num29z0"/>
    <w:rsid w:val="00175108"/>
    <w:rPr>
      <w:rFonts w:ascii="Symbol" w:hAnsi="Symbol" w:cs="Symbol"/>
    </w:rPr>
  </w:style>
  <w:style w:type="character" w:customStyle="1" w:styleId="WW8Num30z0">
    <w:name w:val="WW8Num30z0"/>
    <w:rsid w:val="00175108"/>
    <w:rPr>
      <w:rFonts w:ascii="Symbol" w:hAnsi="Symbol" w:cs="Symbol"/>
    </w:rPr>
  </w:style>
  <w:style w:type="character" w:customStyle="1" w:styleId="WW8Num31z0">
    <w:name w:val="WW8Num31z0"/>
    <w:rsid w:val="00175108"/>
    <w:rPr>
      <w:rFonts w:ascii="Symbol" w:hAnsi="Symbol" w:cs="Symbol"/>
    </w:rPr>
  </w:style>
  <w:style w:type="character" w:customStyle="1" w:styleId="WW8Num32z0">
    <w:name w:val="WW8Num32z0"/>
    <w:rsid w:val="00175108"/>
    <w:rPr>
      <w:rFonts w:ascii="Times New Roman" w:eastAsia="Times New Roman" w:hAnsi="Times New Roman" w:cs="Times New Roman"/>
    </w:rPr>
  </w:style>
  <w:style w:type="character" w:customStyle="1" w:styleId="WW8Num32z1">
    <w:name w:val="WW8Num32z1"/>
    <w:rsid w:val="00175108"/>
    <w:rPr>
      <w:rFonts w:ascii="Courier New" w:hAnsi="Courier New" w:cs="Courier New"/>
    </w:rPr>
  </w:style>
  <w:style w:type="character" w:customStyle="1" w:styleId="WW8Num32z2">
    <w:name w:val="WW8Num32z2"/>
    <w:rsid w:val="00175108"/>
    <w:rPr>
      <w:rFonts w:ascii="Wingdings" w:hAnsi="Wingdings" w:cs="Wingdings"/>
    </w:rPr>
  </w:style>
  <w:style w:type="character" w:customStyle="1" w:styleId="WW8Num32z3">
    <w:name w:val="WW8Num32z3"/>
    <w:rsid w:val="00175108"/>
    <w:rPr>
      <w:rFonts w:ascii="Symbol" w:hAnsi="Symbol" w:cs="Symbol"/>
    </w:rPr>
  </w:style>
  <w:style w:type="character" w:customStyle="1" w:styleId="WW8Num33z0">
    <w:name w:val="WW8Num33z0"/>
    <w:rsid w:val="00175108"/>
    <w:rPr>
      <w:rFonts w:ascii="Symbol" w:hAnsi="Symbol" w:cs="Symbol"/>
    </w:rPr>
  </w:style>
  <w:style w:type="character" w:customStyle="1" w:styleId="WW8Num35z0">
    <w:name w:val="WW8Num35z0"/>
    <w:rsid w:val="00175108"/>
    <w:rPr>
      <w:rFonts w:ascii="Symbol" w:hAnsi="Symbol" w:cs="Symbol"/>
    </w:rPr>
  </w:style>
  <w:style w:type="character" w:customStyle="1" w:styleId="WW8Num37z0">
    <w:name w:val="WW8Num37z0"/>
    <w:rsid w:val="00175108"/>
    <w:rPr>
      <w:rFonts w:ascii="Symbol" w:hAnsi="Symbol" w:cs="Symbol"/>
    </w:rPr>
  </w:style>
  <w:style w:type="character" w:customStyle="1" w:styleId="WW8Num38z0">
    <w:name w:val="WW8Num38z0"/>
    <w:rsid w:val="00175108"/>
    <w:rPr>
      <w:rFonts w:ascii="Symbol" w:hAnsi="Symbol" w:cs="Symbol"/>
    </w:rPr>
  </w:style>
  <w:style w:type="character" w:customStyle="1" w:styleId="WW8Num38z1">
    <w:name w:val="WW8Num38z1"/>
    <w:rsid w:val="00175108"/>
    <w:rPr>
      <w:rFonts w:ascii="Courier New" w:hAnsi="Courier New" w:cs="Courier New"/>
    </w:rPr>
  </w:style>
  <w:style w:type="character" w:customStyle="1" w:styleId="WW8Num38z2">
    <w:name w:val="WW8Num38z2"/>
    <w:rsid w:val="00175108"/>
    <w:rPr>
      <w:rFonts w:ascii="Wingdings" w:hAnsi="Wingdings" w:cs="Wingdings"/>
    </w:rPr>
  </w:style>
  <w:style w:type="character" w:customStyle="1" w:styleId="WW8NumSt25z0">
    <w:name w:val="WW8NumSt25z0"/>
    <w:rsid w:val="00175108"/>
    <w:rPr>
      <w:rFonts w:ascii="Symbol" w:hAnsi="Symbol" w:cs="Symbol"/>
    </w:rPr>
  </w:style>
  <w:style w:type="character" w:customStyle="1" w:styleId="DefaultParagraphFont1">
    <w:name w:val="Default Paragraph Font1"/>
    <w:rsid w:val="00175108"/>
  </w:style>
  <w:style w:type="character" w:customStyle="1" w:styleId="CharChar">
    <w:name w:val="Char Char"/>
    <w:rsid w:val="00175108"/>
    <w:rPr>
      <w:lang w:val="en-US" w:eastAsia="ar-SA" w:bidi="ar-SA"/>
    </w:rPr>
  </w:style>
  <w:style w:type="character" w:styleId="Numrdepagin">
    <w:name w:val="page number"/>
    <w:basedOn w:val="DefaultParagraphFont1"/>
    <w:rsid w:val="00175108"/>
  </w:style>
  <w:style w:type="character" w:styleId="Accentuat">
    <w:name w:val="Emphasis"/>
    <w:uiPriority w:val="20"/>
    <w:qFormat/>
    <w:rsid w:val="00175108"/>
    <w:rPr>
      <w:i/>
      <w:iCs/>
    </w:rPr>
  </w:style>
  <w:style w:type="character" w:customStyle="1" w:styleId="apple-converted-space">
    <w:name w:val="apple-converted-space"/>
    <w:basedOn w:val="DefaultParagraphFont1"/>
    <w:rsid w:val="00175108"/>
  </w:style>
  <w:style w:type="character" w:styleId="Robust">
    <w:name w:val="Strong"/>
    <w:uiPriority w:val="22"/>
    <w:qFormat/>
    <w:rsid w:val="00175108"/>
    <w:rPr>
      <w:b/>
      <w:bCs/>
    </w:rPr>
  </w:style>
  <w:style w:type="character" w:customStyle="1" w:styleId="st">
    <w:name w:val="st"/>
    <w:basedOn w:val="DefaultParagraphFont1"/>
    <w:rsid w:val="00175108"/>
  </w:style>
  <w:style w:type="character" w:styleId="Accentuareintens">
    <w:name w:val="Intense Emphasis"/>
    <w:qFormat/>
    <w:rsid w:val="00175108"/>
    <w:rPr>
      <w:b/>
      <w:bCs/>
    </w:rPr>
  </w:style>
  <w:style w:type="paragraph" w:customStyle="1" w:styleId="Heading">
    <w:name w:val="Heading"/>
    <w:basedOn w:val="Normal"/>
    <w:next w:val="Corptext"/>
    <w:rsid w:val="00175108"/>
    <w:pPr>
      <w:keepNext/>
      <w:spacing w:before="240" w:after="120"/>
    </w:pPr>
    <w:rPr>
      <w:rFonts w:ascii="Arial" w:eastAsia="Arial Unicode MS" w:hAnsi="Arial" w:cs="Mangal"/>
      <w:sz w:val="28"/>
      <w:szCs w:val="28"/>
    </w:rPr>
  </w:style>
  <w:style w:type="paragraph" w:styleId="Corptext">
    <w:name w:val="Body Text"/>
    <w:basedOn w:val="Normal"/>
    <w:rsid w:val="00175108"/>
    <w:rPr>
      <w:sz w:val="28"/>
    </w:rPr>
  </w:style>
  <w:style w:type="paragraph" w:styleId="List">
    <w:name w:val="List"/>
    <w:basedOn w:val="Corptext"/>
    <w:rsid w:val="00175108"/>
    <w:rPr>
      <w:rFonts w:cs="Mangal"/>
    </w:rPr>
  </w:style>
  <w:style w:type="paragraph" w:customStyle="1" w:styleId="Caption1">
    <w:name w:val="Caption1"/>
    <w:basedOn w:val="Normal"/>
    <w:rsid w:val="00175108"/>
    <w:pPr>
      <w:suppressLineNumbers/>
      <w:spacing w:before="120" w:after="120"/>
    </w:pPr>
    <w:rPr>
      <w:rFonts w:cs="Mangal"/>
      <w:i/>
      <w:iCs/>
      <w:sz w:val="24"/>
      <w:szCs w:val="24"/>
    </w:rPr>
  </w:style>
  <w:style w:type="paragraph" w:customStyle="1" w:styleId="Index">
    <w:name w:val="Index"/>
    <w:basedOn w:val="Normal"/>
    <w:rsid w:val="00175108"/>
    <w:pPr>
      <w:suppressLineNumbers/>
    </w:pPr>
    <w:rPr>
      <w:rFonts w:cs="Mangal"/>
    </w:rPr>
  </w:style>
  <w:style w:type="paragraph" w:styleId="Indentcorptext">
    <w:name w:val="Body Text Indent"/>
    <w:basedOn w:val="Normal"/>
    <w:rsid w:val="00175108"/>
    <w:pPr>
      <w:ind w:firstLine="720"/>
    </w:pPr>
    <w:rPr>
      <w:sz w:val="28"/>
    </w:rPr>
  </w:style>
  <w:style w:type="paragraph" w:customStyle="1" w:styleId="BodyTextIndent21">
    <w:name w:val="Body Text Indent 21"/>
    <w:basedOn w:val="Normal"/>
    <w:rsid w:val="00175108"/>
    <w:pPr>
      <w:ind w:firstLine="435"/>
    </w:pPr>
    <w:rPr>
      <w:sz w:val="28"/>
    </w:rPr>
  </w:style>
  <w:style w:type="paragraph" w:styleId="Subsol">
    <w:name w:val="footer"/>
    <w:basedOn w:val="Normal"/>
    <w:rsid w:val="00175108"/>
    <w:pPr>
      <w:tabs>
        <w:tab w:val="center" w:pos="4320"/>
        <w:tab w:val="right" w:pos="8640"/>
      </w:tabs>
    </w:pPr>
  </w:style>
  <w:style w:type="paragraph" w:styleId="Listparagraf">
    <w:name w:val="List Paragraph"/>
    <w:basedOn w:val="Normal"/>
    <w:qFormat/>
    <w:rsid w:val="00175108"/>
    <w:pPr>
      <w:ind w:left="720"/>
    </w:pPr>
    <w:rPr>
      <w:lang w:val="ro-RO"/>
    </w:rPr>
  </w:style>
  <w:style w:type="paragraph" w:styleId="Antet">
    <w:name w:val="header"/>
    <w:basedOn w:val="Normal"/>
    <w:rsid w:val="00175108"/>
    <w:pPr>
      <w:tabs>
        <w:tab w:val="center" w:pos="4320"/>
        <w:tab w:val="right" w:pos="8640"/>
      </w:tabs>
    </w:pPr>
    <w:rPr>
      <w:sz w:val="28"/>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75108"/>
    <w:rPr>
      <w:rFonts w:ascii="Arial" w:hAnsi="Arial" w:cs="Arial"/>
      <w:sz w:val="24"/>
      <w:szCs w:val="24"/>
      <w:lang w:val="pl-PL"/>
    </w:rPr>
  </w:style>
  <w:style w:type="paragraph" w:styleId="Frspaiere">
    <w:name w:val="No Spacing"/>
    <w:link w:val="FrspaiereCaracter"/>
    <w:uiPriority w:val="1"/>
    <w:qFormat/>
    <w:rsid w:val="00175108"/>
    <w:pPr>
      <w:suppressAutoHyphens/>
    </w:pPr>
    <w:rPr>
      <w:rFonts w:ascii="Arial Unicode MS" w:hAnsi="Arial Unicode MS" w:cs="Arial Unicode MS"/>
      <w:color w:val="000000"/>
      <w:sz w:val="24"/>
      <w:szCs w:val="24"/>
      <w:lang w:val="en-US" w:eastAsia="ar-SA"/>
    </w:rPr>
  </w:style>
  <w:style w:type="character" w:customStyle="1" w:styleId="tli">
    <w:name w:val="tli"/>
    <w:basedOn w:val="Fontdeparagrafimplicit"/>
    <w:rsid w:val="00411C4E"/>
  </w:style>
  <w:style w:type="paragraph" w:styleId="NormalWeb">
    <w:name w:val="Normal (Web)"/>
    <w:basedOn w:val="Normal"/>
    <w:uiPriority w:val="99"/>
    <w:unhideWhenUsed/>
    <w:rsid w:val="00411C4E"/>
    <w:pPr>
      <w:suppressAutoHyphens w:val="0"/>
      <w:spacing w:before="100" w:beforeAutospacing="1" w:after="100" w:afterAutospacing="1"/>
    </w:pPr>
    <w:rPr>
      <w:sz w:val="24"/>
      <w:szCs w:val="24"/>
      <w:lang w:eastAsia="en-US"/>
    </w:rPr>
  </w:style>
  <w:style w:type="character" w:customStyle="1" w:styleId="FrspaiereCaracter">
    <w:name w:val="Fără spațiere Caracter"/>
    <w:basedOn w:val="Fontdeparagrafimplicit"/>
    <w:link w:val="Frspaiere"/>
    <w:uiPriority w:val="1"/>
    <w:rsid w:val="00C721CD"/>
    <w:rPr>
      <w:rFonts w:ascii="Arial Unicode MS" w:hAnsi="Arial Unicode MS" w:cs="Arial Unicode MS"/>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8973">
      <w:bodyDiv w:val="1"/>
      <w:marLeft w:val="0"/>
      <w:marRight w:val="0"/>
      <w:marTop w:val="0"/>
      <w:marBottom w:val="0"/>
      <w:divBdr>
        <w:top w:val="none" w:sz="0" w:space="0" w:color="auto"/>
        <w:left w:val="none" w:sz="0" w:space="0" w:color="auto"/>
        <w:bottom w:val="none" w:sz="0" w:space="0" w:color="auto"/>
        <w:right w:val="none" w:sz="0" w:space="0" w:color="auto"/>
      </w:divBdr>
    </w:div>
    <w:div w:id="583338829">
      <w:bodyDiv w:val="1"/>
      <w:marLeft w:val="0"/>
      <w:marRight w:val="0"/>
      <w:marTop w:val="0"/>
      <w:marBottom w:val="0"/>
      <w:divBdr>
        <w:top w:val="none" w:sz="0" w:space="0" w:color="auto"/>
        <w:left w:val="none" w:sz="0" w:space="0" w:color="auto"/>
        <w:bottom w:val="none" w:sz="0" w:space="0" w:color="auto"/>
        <w:right w:val="none" w:sz="0" w:space="0" w:color="auto"/>
      </w:divBdr>
    </w:div>
    <w:div w:id="1054739942">
      <w:bodyDiv w:val="1"/>
      <w:marLeft w:val="0"/>
      <w:marRight w:val="0"/>
      <w:marTop w:val="0"/>
      <w:marBottom w:val="0"/>
      <w:divBdr>
        <w:top w:val="none" w:sz="0" w:space="0" w:color="auto"/>
        <w:left w:val="none" w:sz="0" w:space="0" w:color="auto"/>
        <w:bottom w:val="none" w:sz="0" w:space="0" w:color="auto"/>
        <w:right w:val="none" w:sz="0" w:space="0" w:color="auto"/>
      </w:divBdr>
    </w:div>
    <w:div w:id="1139300344">
      <w:bodyDiv w:val="1"/>
      <w:marLeft w:val="0"/>
      <w:marRight w:val="0"/>
      <w:marTop w:val="0"/>
      <w:marBottom w:val="0"/>
      <w:divBdr>
        <w:top w:val="none" w:sz="0" w:space="0" w:color="auto"/>
        <w:left w:val="none" w:sz="0" w:space="0" w:color="auto"/>
        <w:bottom w:val="none" w:sz="0" w:space="0" w:color="auto"/>
        <w:right w:val="none" w:sz="0" w:space="0" w:color="auto"/>
      </w:divBdr>
    </w:div>
    <w:div w:id="1213541471">
      <w:bodyDiv w:val="1"/>
      <w:marLeft w:val="0"/>
      <w:marRight w:val="0"/>
      <w:marTop w:val="0"/>
      <w:marBottom w:val="0"/>
      <w:divBdr>
        <w:top w:val="none" w:sz="0" w:space="0" w:color="auto"/>
        <w:left w:val="none" w:sz="0" w:space="0" w:color="auto"/>
        <w:bottom w:val="none" w:sz="0" w:space="0" w:color="auto"/>
        <w:right w:val="none" w:sz="0" w:space="0" w:color="auto"/>
      </w:divBdr>
    </w:div>
    <w:div w:id="1274216808">
      <w:bodyDiv w:val="1"/>
      <w:marLeft w:val="0"/>
      <w:marRight w:val="0"/>
      <w:marTop w:val="0"/>
      <w:marBottom w:val="0"/>
      <w:divBdr>
        <w:top w:val="none" w:sz="0" w:space="0" w:color="auto"/>
        <w:left w:val="none" w:sz="0" w:space="0" w:color="auto"/>
        <w:bottom w:val="none" w:sz="0" w:space="0" w:color="auto"/>
        <w:right w:val="none" w:sz="0" w:space="0" w:color="auto"/>
      </w:divBdr>
    </w:div>
    <w:div w:id="1293249720">
      <w:bodyDiv w:val="1"/>
      <w:marLeft w:val="0"/>
      <w:marRight w:val="0"/>
      <w:marTop w:val="0"/>
      <w:marBottom w:val="0"/>
      <w:divBdr>
        <w:top w:val="none" w:sz="0" w:space="0" w:color="auto"/>
        <w:left w:val="none" w:sz="0" w:space="0" w:color="auto"/>
        <w:bottom w:val="none" w:sz="0" w:space="0" w:color="auto"/>
        <w:right w:val="none" w:sz="0" w:space="0" w:color="auto"/>
      </w:divBdr>
    </w:div>
    <w:div w:id="1658071270">
      <w:bodyDiv w:val="1"/>
      <w:marLeft w:val="0"/>
      <w:marRight w:val="0"/>
      <w:marTop w:val="0"/>
      <w:marBottom w:val="0"/>
      <w:divBdr>
        <w:top w:val="none" w:sz="0" w:space="0" w:color="auto"/>
        <w:left w:val="none" w:sz="0" w:space="0" w:color="auto"/>
        <w:bottom w:val="none" w:sz="0" w:space="0" w:color="auto"/>
        <w:right w:val="none" w:sz="0" w:space="0" w:color="auto"/>
      </w:divBdr>
    </w:div>
    <w:div w:id="1757823490">
      <w:bodyDiv w:val="1"/>
      <w:marLeft w:val="0"/>
      <w:marRight w:val="0"/>
      <w:marTop w:val="0"/>
      <w:marBottom w:val="0"/>
      <w:divBdr>
        <w:top w:val="none" w:sz="0" w:space="0" w:color="auto"/>
        <w:left w:val="none" w:sz="0" w:space="0" w:color="auto"/>
        <w:bottom w:val="none" w:sz="0" w:space="0" w:color="auto"/>
        <w:right w:val="none" w:sz="0" w:space="0" w:color="auto"/>
      </w:divBdr>
    </w:div>
    <w:div w:id="1843884916">
      <w:bodyDiv w:val="1"/>
      <w:marLeft w:val="0"/>
      <w:marRight w:val="0"/>
      <w:marTop w:val="0"/>
      <w:marBottom w:val="0"/>
      <w:divBdr>
        <w:top w:val="none" w:sz="0" w:space="0" w:color="auto"/>
        <w:left w:val="none" w:sz="0" w:space="0" w:color="auto"/>
        <w:bottom w:val="none" w:sz="0" w:space="0" w:color="auto"/>
        <w:right w:val="none" w:sz="0" w:space="0" w:color="auto"/>
      </w:divBdr>
    </w:div>
    <w:div w:id="18735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2950-0D77-46FF-BD6B-9BE70169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14134</Words>
  <Characters>80568</Characters>
  <Application>Microsoft Office Word</Application>
  <DocSecurity>0</DocSecurity>
  <Lines>671</Lines>
  <Paragraphs>189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pmcv</Company>
  <LinksUpToDate>false</LinksUpToDate>
  <CharactersWithSpaces>94513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sapl13</cp:lastModifiedBy>
  <cp:revision>3</cp:revision>
  <cp:lastPrinted>2022-08-16T14:26:00Z</cp:lastPrinted>
  <dcterms:created xsi:type="dcterms:W3CDTF">2022-08-24T11:34:00Z</dcterms:created>
  <dcterms:modified xsi:type="dcterms:W3CDTF">2022-08-24T11:36:00Z</dcterms:modified>
</cp:coreProperties>
</file>